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432A" w:rsidRPr="00950C17" w:rsidRDefault="00D771A5" w:rsidP="00D771A5">
      <w:pPr>
        <w:jc w:val="center"/>
      </w:pPr>
      <w:r w:rsidRPr="00950C17">
        <w:rPr>
          <w:bCs/>
        </w:rPr>
        <w:t>ДОГОВОР ТРАНСПОРТНОЙ ЭКСПЕДИЦИИ №</w:t>
      </w:r>
      <w:permStart w:id="0" w:edGrp="everyone"/>
      <w:permEnd w:id="0"/>
    </w:p>
    <w:p w:rsidR="001A432A" w:rsidRPr="00DB7341" w:rsidRDefault="001A432A">
      <w:pPr>
        <w:pStyle w:val="Default"/>
        <w:jc w:val="both"/>
        <w:rPr>
          <w:rFonts w:ascii="Calibri" w:hAnsi="Calibri" w:cs="Times New Roman"/>
          <w:sz w:val="20"/>
          <w:szCs w:val="20"/>
        </w:rPr>
      </w:pPr>
    </w:p>
    <w:p w:rsidR="001A432A" w:rsidRPr="00D771A5" w:rsidRDefault="00CB730E" w:rsidP="00CB730E">
      <w:pPr>
        <w:pStyle w:val="Default"/>
        <w:ind w:right="-284"/>
        <w:rPr>
          <w:rFonts w:ascii="Calibri" w:hAnsi="Calibri" w:cs="Times New Roman"/>
          <w:sz w:val="20"/>
          <w:szCs w:val="20"/>
          <w:lang w:val="ru-RU"/>
        </w:rPr>
      </w:pPr>
      <w:r w:rsidRPr="0010181B">
        <w:rPr>
          <w:rFonts w:ascii="Calibri" w:hAnsi="Calibri" w:cs="Times New Roman"/>
        </w:rPr>
        <w:t xml:space="preserve">     </w:t>
      </w:r>
      <w:r w:rsidR="000A7036" w:rsidRPr="00D771A5">
        <w:rPr>
          <w:rFonts w:ascii="Calibri" w:hAnsi="Calibri" w:cs="Times New Roman"/>
          <w:sz w:val="20"/>
          <w:szCs w:val="20"/>
        </w:rPr>
        <w:t>г</w:t>
      </w:r>
      <w:r w:rsidR="000A7036" w:rsidRPr="00D771A5">
        <w:rPr>
          <w:rFonts w:ascii="Calibri" w:hAnsi="Calibri" w:cs="Times New Roman"/>
          <w:sz w:val="20"/>
          <w:szCs w:val="20"/>
          <w:lang w:val="ru-RU"/>
        </w:rPr>
        <w:t xml:space="preserve">.  </w:t>
      </w:r>
      <w:r w:rsidR="0010181B" w:rsidRPr="00D771A5">
        <w:rPr>
          <w:rFonts w:ascii="Calibri" w:hAnsi="Calibri" w:cs="Times New Roman"/>
          <w:sz w:val="20"/>
          <w:szCs w:val="20"/>
          <w:lang w:val="ru-RU"/>
        </w:rPr>
        <w:t xml:space="preserve">Санкт – Петербург                                                              </w:t>
      </w:r>
      <w:r w:rsidR="00C11130" w:rsidRPr="00D771A5">
        <w:rPr>
          <w:rFonts w:ascii="Calibri" w:hAnsi="Calibri" w:cs="Times New Roman"/>
          <w:sz w:val="20"/>
          <w:szCs w:val="20"/>
          <w:lang w:val="ru-RU"/>
        </w:rPr>
        <w:t xml:space="preserve">                       </w:t>
      </w:r>
      <w:r w:rsidR="00D771A5">
        <w:rPr>
          <w:rFonts w:ascii="Calibri" w:hAnsi="Calibri" w:cs="Times New Roman"/>
          <w:sz w:val="20"/>
          <w:szCs w:val="20"/>
          <w:lang w:val="ru-RU"/>
        </w:rPr>
        <w:t xml:space="preserve">                            </w:t>
      </w:r>
      <w:r w:rsidR="00C11130" w:rsidRPr="00D771A5">
        <w:rPr>
          <w:rFonts w:ascii="Calibri" w:hAnsi="Calibri" w:cs="Times New Roman"/>
          <w:sz w:val="20"/>
          <w:szCs w:val="20"/>
          <w:lang w:val="ru-RU"/>
        </w:rPr>
        <w:t xml:space="preserve"> </w:t>
      </w:r>
      <w:permStart w:id="1" w:edGrp="everyone"/>
      <w:r w:rsidR="00D771A5">
        <w:rPr>
          <w:rFonts w:ascii="Calibri" w:hAnsi="Calibri" w:cs="Times New Roman"/>
          <w:sz w:val="20"/>
          <w:szCs w:val="20"/>
          <w:lang w:val="ru-RU"/>
        </w:rPr>
        <w:t>«</w:t>
      </w:r>
      <w:r w:rsidR="00C11130" w:rsidRPr="00D771A5">
        <w:rPr>
          <w:rFonts w:ascii="Calibri" w:hAnsi="Calibri" w:cs="Times New Roman"/>
          <w:sz w:val="20"/>
          <w:szCs w:val="20"/>
          <w:lang w:val="ru-RU"/>
        </w:rPr>
        <w:t xml:space="preserve"> </w:t>
      </w:r>
      <w:r w:rsidR="00D771A5">
        <w:rPr>
          <w:rFonts w:ascii="Calibri" w:hAnsi="Calibri" w:cs="Times New Roman"/>
          <w:sz w:val="20"/>
          <w:szCs w:val="20"/>
          <w:lang w:val="ru-RU"/>
        </w:rPr>
        <w:t xml:space="preserve">____» </w:t>
      </w:r>
      <w:r w:rsidR="00D771A5">
        <w:rPr>
          <w:rFonts w:ascii="Calibri" w:hAnsi="Calibri" w:cs="Times New Roman"/>
          <w:sz w:val="20"/>
          <w:szCs w:val="20"/>
          <w:u w:val="single"/>
          <w:lang w:val="ru-RU"/>
        </w:rPr>
        <w:t xml:space="preserve"> </w:t>
      </w:r>
      <w:r w:rsidR="00D771A5" w:rsidRPr="00D771A5">
        <w:rPr>
          <w:rFonts w:ascii="Calibri" w:hAnsi="Calibri" w:cs="Times New Roman"/>
          <w:sz w:val="20"/>
          <w:szCs w:val="20"/>
          <w:lang w:val="ru-RU"/>
        </w:rPr>
        <w:t>___________</w:t>
      </w:r>
      <w:r w:rsidR="00D771A5">
        <w:rPr>
          <w:rFonts w:ascii="Calibri" w:hAnsi="Calibri" w:cs="Times New Roman"/>
          <w:sz w:val="20"/>
          <w:szCs w:val="20"/>
          <w:lang w:val="ru-RU"/>
        </w:rPr>
        <w:t>________ 20____</w:t>
      </w:r>
      <w:r w:rsidR="00740EC3" w:rsidRPr="00D771A5">
        <w:rPr>
          <w:rFonts w:ascii="Calibri" w:hAnsi="Calibri" w:cs="Times New Roman"/>
          <w:sz w:val="20"/>
          <w:szCs w:val="20"/>
          <w:lang w:val="ru-RU"/>
        </w:rPr>
        <w:t xml:space="preserve"> </w:t>
      </w:r>
      <w:r w:rsidR="0010181B" w:rsidRPr="00D771A5">
        <w:rPr>
          <w:rFonts w:ascii="Calibri" w:hAnsi="Calibri" w:cs="Times New Roman"/>
          <w:sz w:val="20"/>
          <w:szCs w:val="20"/>
          <w:lang w:val="ru-RU"/>
        </w:rPr>
        <w:t xml:space="preserve"> года</w:t>
      </w:r>
    </w:p>
    <w:p w:rsidR="00CB730E" w:rsidRPr="00CB730E" w:rsidRDefault="00CB730E" w:rsidP="00CB730E">
      <w:pPr>
        <w:pStyle w:val="Default"/>
        <w:ind w:right="-284"/>
        <w:rPr>
          <w:rFonts w:ascii="Calibri" w:hAnsi="Calibri" w:cs="Times New Roman"/>
          <w:sz w:val="20"/>
          <w:szCs w:val="20"/>
          <w:lang w:val="ru-RU"/>
        </w:rPr>
      </w:pPr>
    </w:p>
    <w:permEnd w:id="1"/>
    <w:p w:rsidR="00B636A3" w:rsidRPr="00D771A5" w:rsidRDefault="00B636A3" w:rsidP="00D771A5">
      <w:pPr>
        <w:pStyle w:val="ac"/>
        <w:spacing w:before="0" w:beforeAutospacing="0" w:after="0"/>
        <w:jc w:val="both"/>
        <w:rPr>
          <w:rFonts w:asciiTheme="minorHAnsi" w:hAnsiTheme="minorHAnsi" w:cstheme="minorHAnsi"/>
          <w:sz w:val="20"/>
          <w:szCs w:val="20"/>
          <w:u w:val="single"/>
        </w:rPr>
      </w:pPr>
      <w:r w:rsidRPr="00D771A5">
        <w:rPr>
          <w:rFonts w:asciiTheme="minorHAnsi" w:hAnsiTheme="minorHAnsi" w:cstheme="minorHAnsi"/>
          <w:sz w:val="20"/>
          <w:szCs w:val="20"/>
        </w:rPr>
        <w:t xml:space="preserve">Общество с ограниченной </w:t>
      </w:r>
      <w:r w:rsidR="00740EC3" w:rsidRPr="00D771A5">
        <w:rPr>
          <w:rFonts w:asciiTheme="minorHAnsi" w:hAnsiTheme="minorHAnsi" w:cstheme="minorHAnsi"/>
          <w:sz w:val="20"/>
          <w:szCs w:val="20"/>
        </w:rPr>
        <w:t>ответственностью «</w:t>
      </w:r>
      <w:r w:rsidR="009D5222">
        <w:rPr>
          <w:rFonts w:asciiTheme="minorHAnsi" w:hAnsiTheme="minorHAnsi" w:cstheme="minorHAnsi"/>
          <w:sz w:val="20"/>
          <w:szCs w:val="20"/>
        </w:rPr>
        <w:t>ПРОЛАЙН ЭКСПРЕСС</w:t>
      </w:r>
      <w:r w:rsidRPr="00D771A5">
        <w:rPr>
          <w:rFonts w:asciiTheme="minorHAnsi" w:hAnsiTheme="minorHAnsi" w:cstheme="minorHAnsi"/>
          <w:sz w:val="20"/>
          <w:szCs w:val="20"/>
        </w:rPr>
        <w:t>», именуемое в дальнейшем «Экспедитор»,</w:t>
      </w:r>
      <w:r w:rsidR="00D771A5">
        <w:rPr>
          <w:rFonts w:asciiTheme="minorHAnsi" w:hAnsiTheme="minorHAnsi" w:cstheme="minorHAnsi"/>
          <w:sz w:val="20"/>
          <w:szCs w:val="20"/>
        </w:rPr>
        <w:t xml:space="preserve"> в лице </w:t>
      </w:r>
      <w:permStart w:id="2" w:edGrp="everyone"/>
      <w:r w:rsidR="00D771A5">
        <w:rPr>
          <w:rFonts w:asciiTheme="minorHAnsi" w:hAnsiTheme="minorHAnsi" w:cstheme="minorHAnsi"/>
          <w:sz w:val="20"/>
          <w:szCs w:val="20"/>
        </w:rPr>
        <w:t>________________</w:t>
      </w:r>
      <w:r w:rsidR="00D771A5">
        <w:rPr>
          <w:rFonts w:asciiTheme="minorHAnsi" w:hAnsiTheme="minorHAnsi" w:cstheme="minorHAnsi"/>
          <w:sz w:val="20"/>
          <w:szCs w:val="20"/>
          <w:u w:val="single"/>
        </w:rPr>
        <w:t xml:space="preserve">    </w:t>
      </w:r>
      <w:r w:rsidR="00740EC3" w:rsidRPr="00D771A5">
        <w:rPr>
          <w:rFonts w:asciiTheme="minorHAnsi" w:hAnsiTheme="minorHAnsi" w:cstheme="minorHAnsi"/>
          <w:sz w:val="20"/>
          <w:szCs w:val="20"/>
          <w:u w:val="single"/>
        </w:rPr>
        <w:t>_____________</w:t>
      </w:r>
      <w:r w:rsidRPr="00D771A5">
        <w:rPr>
          <w:rFonts w:asciiTheme="minorHAnsi" w:hAnsiTheme="minorHAnsi" w:cstheme="minorHAnsi"/>
          <w:sz w:val="20"/>
          <w:szCs w:val="20"/>
        </w:rPr>
        <w:t>, действующего на основании доверенности №</w:t>
      </w:r>
      <w:r w:rsidR="00D771A5">
        <w:rPr>
          <w:rFonts w:asciiTheme="minorHAnsi" w:hAnsiTheme="minorHAnsi" w:cstheme="minorHAnsi"/>
          <w:sz w:val="20"/>
          <w:szCs w:val="20"/>
        </w:rPr>
        <w:t xml:space="preserve">  1 от 09.01.2018г.</w:t>
      </w:r>
      <w:r w:rsidRPr="00D771A5">
        <w:rPr>
          <w:rFonts w:asciiTheme="minorHAnsi" w:hAnsiTheme="minorHAnsi" w:cstheme="minorHAnsi"/>
          <w:sz w:val="20"/>
          <w:szCs w:val="20"/>
        </w:rPr>
        <w:t>, с одной стороны  и</w:t>
      </w:r>
      <w:r w:rsidR="00740EC3" w:rsidRPr="00D771A5">
        <w:rPr>
          <w:rFonts w:asciiTheme="minorHAnsi" w:hAnsiTheme="minorHAnsi" w:cstheme="minorHAnsi"/>
          <w:sz w:val="20"/>
          <w:szCs w:val="20"/>
        </w:rPr>
        <w:t>________________</w:t>
      </w:r>
      <w:r w:rsidR="00D771A5">
        <w:rPr>
          <w:rFonts w:asciiTheme="minorHAnsi" w:hAnsiTheme="minorHAnsi" w:cstheme="minorHAnsi"/>
          <w:sz w:val="20"/>
          <w:szCs w:val="20"/>
        </w:rPr>
        <w:t>_______</w:t>
      </w:r>
      <w:r w:rsidR="00740EC3" w:rsidRPr="00D771A5">
        <w:rPr>
          <w:rFonts w:asciiTheme="minorHAnsi" w:hAnsiTheme="minorHAnsi" w:cstheme="minorHAnsi"/>
          <w:sz w:val="20"/>
          <w:szCs w:val="20"/>
        </w:rPr>
        <w:t>________</w:t>
      </w:r>
      <w:r w:rsidR="00D771A5">
        <w:rPr>
          <w:rFonts w:asciiTheme="minorHAnsi" w:hAnsiTheme="minorHAnsi" w:cstheme="minorHAnsi"/>
          <w:sz w:val="20"/>
          <w:szCs w:val="20"/>
        </w:rPr>
        <w:t>,</w:t>
      </w:r>
      <w:r w:rsidR="00740EC3" w:rsidRPr="00D771A5">
        <w:rPr>
          <w:rFonts w:asciiTheme="minorHAnsi" w:hAnsiTheme="minorHAnsi" w:cstheme="minorHAnsi"/>
          <w:sz w:val="20"/>
          <w:szCs w:val="20"/>
        </w:rPr>
        <w:t xml:space="preserve"> </w:t>
      </w:r>
      <w:r w:rsidRPr="00D771A5">
        <w:rPr>
          <w:rFonts w:asciiTheme="minorHAnsi" w:hAnsiTheme="minorHAnsi" w:cstheme="minorHAnsi"/>
          <w:sz w:val="20"/>
          <w:szCs w:val="20"/>
        </w:rPr>
        <w:t>именуемое в дальнейшем «Клиент», в лице генерального директора</w:t>
      </w:r>
      <w:r w:rsidR="00D771A5">
        <w:rPr>
          <w:rFonts w:asciiTheme="minorHAnsi" w:hAnsiTheme="minorHAnsi" w:cstheme="minorHAnsi"/>
          <w:sz w:val="20"/>
          <w:szCs w:val="20"/>
        </w:rPr>
        <w:t>,</w:t>
      </w:r>
      <w:r w:rsidR="00740EC3" w:rsidRPr="00D771A5">
        <w:rPr>
          <w:rFonts w:asciiTheme="minorHAnsi" w:hAnsiTheme="minorHAnsi" w:cstheme="minorHAnsi"/>
          <w:sz w:val="20"/>
          <w:szCs w:val="20"/>
          <w:u w:val="single"/>
        </w:rPr>
        <w:t xml:space="preserve"> ________________</w:t>
      </w:r>
      <w:r w:rsidRPr="00D771A5">
        <w:rPr>
          <w:rFonts w:asciiTheme="minorHAnsi" w:hAnsiTheme="minorHAnsi" w:cstheme="minorHAnsi"/>
          <w:sz w:val="20"/>
          <w:szCs w:val="20"/>
        </w:rPr>
        <w:t>действующего на основании Устава</w:t>
      </w:r>
      <w:permEnd w:id="2"/>
      <w:r w:rsidRPr="00D771A5">
        <w:rPr>
          <w:rFonts w:asciiTheme="minorHAnsi" w:hAnsiTheme="minorHAnsi" w:cstheme="minorHAnsi"/>
          <w:sz w:val="20"/>
          <w:szCs w:val="20"/>
        </w:rPr>
        <w:t xml:space="preserve"> с другой стороны, а при совместном упоминании «Стороны», заключили настоящий договор о нижеследующем: </w:t>
      </w:r>
    </w:p>
    <w:p w:rsidR="0093449A" w:rsidRPr="00FC2B4D" w:rsidRDefault="0093449A" w:rsidP="00C36B53">
      <w:pPr>
        <w:pStyle w:val="Default"/>
        <w:rPr>
          <w:sz w:val="22"/>
          <w:lang w:val="ru-RU"/>
        </w:rPr>
      </w:pPr>
    </w:p>
    <w:p w:rsidR="0093449A" w:rsidRPr="00D771A5" w:rsidRDefault="0093449A" w:rsidP="00545CEF">
      <w:pPr>
        <w:pStyle w:val="af5"/>
        <w:spacing w:before="240"/>
        <w:rPr>
          <w:rFonts w:asciiTheme="minorHAnsi" w:hAnsiTheme="minorHAnsi" w:cstheme="minorHAnsi"/>
          <w:kern w:val="0"/>
          <w:sz w:val="20"/>
          <w:szCs w:val="20"/>
        </w:rPr>
      </w:pPr>
      <w:r w:rsidRPr="00D771A5">
        <w:rPr>
          <w:rFonts w:asciiTheme="minorHAnsi" w:hAnsiTheme="minorHAnsi" w:cstheme="minorHAnsi"/>
          <w:b/>
          <w:kern w:val="0"/>
          <w:sz w:val="20"/>
          <w:szCs w:val="20"/>
        </w:rPr>
        <w:t>1.</w:t>
      </w:r>
      <w:r w:rsidRPr="00D771A5">
        <w:rPr>
          <w:rFonts w:asciiTheme="minorHAnsi" w:hAnsiTheme="minorHAnsi" w:cstheme="minorHAnsi"/>
          <w:kern w:val="0"/>
          <w:sz w:val="20"/>
          <w:szCs w:val="20"/>
        </w:rPr>
        <w:t xml:space="preserve"> </w:t>
      </w:r>
      <w:r w:rsidRPr="00D771A5">
        <w:rPr>
          <w:rFonts w:asciiTheme="minorHAnsi" w:hAnsiTheme="minorHAnsi" w:cstheme="minorHAnsi"/>
          <w:b/>
          <w:kern w:val="0"/>
          <w:sz w:val="20"/>
          <w:szCs w:val="20"/>
        </w:rPr>
        <w:t>ПРЕДМЕТ ДОГОВОРА</w:t>
      </w:r>
    </w:p>
    <w:p w:rsidR="0093449A" w:rsidRPr="00CB730E" w:rsidRDefault="0093449A" w:rsidP="00D771A5">
      <w:pPr>
        <w:pStyle w:val="af3"/>
        <w:ind w:firstLine="284"/>
        <w:jc w:val="both"/>
        <w:rPr>
          <w:sz w:val="20"/>
        </w:rPr>
      </w:pPr>
      <w:r w:rsidRPr="00CB730E">
        <w:rPr>
          <w:rStyle w:val="10"/>
          <w:sz w:val="18"/>
        </w:rPr>
        <w:t>1.1.</w:t>
      </w:r>
      <w:r w:rsidRPr="00CB730E">
        <w:rPr>
          <w:sz w:val="12"/>
        </w:rPr>
        <w:t xml:space="preserve"> </w:t>
      </w:r>
      <w:r w:rsidR="00545CEF" w:rsidRPr="00CB730E">
        <w:rPr>
          <w:sz w:val="12"/>
        </w:rPr>
        <w:t xml:space="preserve"> </w:t>
      </w:r>
      <w:r w:rsidRPr="00CB730E">
        <w:rPr>
          <w:sz w:val="20"/>
        </w:rPr>
        <w:t xml:space="preserve">Экспедитор обязуется за вознаграждение и за счет Клиента, от своего имени выполнить или организовать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а Клиент обязуется выплатить вознаграждение Экспедитору за вышеуказанные услуги в объеме, порядке и сроки, установленные настоящим договором. </w:t>
      </w:r>
    </w:p>
    <w:p w:rsidR="0093449A" w:rsidRPr="00CB730E" w:rsidRDefault="0093449A" w:rsidP="00D771A5">
      <w:pPr>
        <w:pStyle w:val="af3"/>
        <w:ind w:firstLine="284"/>
        <w:jc w:val="both"/>
        <w:rPr>
          <w:sz w:val="20"/>
        </w:rPr>
      </w:pPr>
      <w:r w:rsidRPr="00CB730E">
        <w:rPr>
          <w:rStyle w:val="10"/>
          <w:sz w:val="18"/>
        </w:rPr>
        <w:t>1.2.</w:t>
      </w:r>
      <w:r w:rsidRPr="00CB730E">
        <w:rPr>
          <w:sz w:val="20"/>
        </w:rPr>
        <w:t xml:space="preserve"> Перечень услуг в отношении каждой партии груза согласовывается сторонами и указывается в экспедиторской расписке.</w:t>
      </w:r>
    </w:p>
    <w:p w:rsidR="0093449A" w:rsidRPr="00CB730E" w:rsidRDefault="0093449A" w:rsidP="00D771A5">
      <w:pPr>
        <w:pStyle w:val="af3"/>
        <w:ind w:firstLine="284"/>
        <w:jc w:val="both"/>
        <w:rPr>
          <w:sz w:val="20"/>
        </w:rPr>
      </w:pPr>
      <w:r w:rsidRPr="00CB730E">
        <w:rPr>
          <w:rStyle w:val="10"/>
          <w:sz w:val="18"/>
        </w:rPr>
        <w:t>1.3.</w:t>
      </w:r>
      <w:r w:rsidR="00545CEF" w:rsidRPr="00CB730E">
        <w:rPr>
          <w:rStyle w:val="10"/>
          <w:sz w:val="18"/>
        </w:rPr>
        <w:t xml:space="preserve"> </w:t>
      </w:r>
      <w:r w:rsidRPr="00CB730E">
        <w:rPr>
          <w:sz w:val="20"/>
        </w:rPr>
        <w:t xml:space="preserve">В соответствии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Грузоотправителя или Грузополучателя соответственно. </w:t>
      </w:r>
    </w:p>
    <w:p w:rsidR="0093449A" w:rsidRPr="00D771A5" w:rsidRDefault="0093449A" w:rsidP="00545CEF">
      <w:pPr>
        <w:pStyle w:val="af5"/>
        <w:spacing w:before="240"/>
        <w:rPr>
          <w:rFonts w:asciiTheme="minorHAnsi" w:hAnsiTheme="minorHAnsi" w:cstheme="minorHAnsi"/>
          <w:b/>
          <w:kern w:val="0"/>
          <w:sz w:val="20"/>
          <w:szCs w:val="20"/>
        </w:rPr>
      </w:pPr>
      <w:r w:rsidRPr="00D771A5">
        <w:rPr>
          <w:rFonts w:asciiTheme="minorHAnsi" w:hAnsiTheme="minorHAnsi" w:cstheme="minorHAnsi"/>
          <w:b/>
          <w:kern w:val="0"/>
          <w:sz w:val="20"/>
          <w:szCs w:val="20"/>
        </w:rPr>
        <w:t>2. ПРАВА И ОБЯЗАННОСТИ СТОРОН</w:t>
      </w:r>
    </w:p>
    <w:p w:rsidR="0093449A" w:rsidRPr="00CB730E" w:rsidRDefault="0093449A" w:rsidP="00D771A5">
      <w:pPr>
        <w:pStyle w:val="af3"/>
        <w:ind w:firstLine="284"/>
        <w:jc w:val="both"/>
        <w:rPr>
          <w:sz w:val="20"/>
        </w:rPr>
      </w:pPr>
      <w:r w:rsidRPr="00CB730E">
        <w:rPr>
          <w:rStyle w:val="10"/>
          <w:sz w:val="18"/>
        </w:rPr>
        <w:t>2.1.</w:t>
      </w:r>
      <w:r w:rsidR="00545CEF" w:rsidRPr="00CB730E">
        <w:rPr>
          <w:rStyle w:val="10"/>
          <w:sz w:val="18"/>
        </w:rPr>
        <w:t xml:space="preserve"> </w:t>
      </w:r>
      <w:r w:rsidRPr="00CB730E">
        <w:rPr>
          <w:sz w:val="20"/>
        </w:rPr>
        <w:t>Экспедитор обязуется:</w:t>
      </w:r>
    </w:p>
    <w:p w:rsidR="0093449A" w:rsidRPr="00CB730E" w:rsidRDefault="0093449A" w:rsidP="00D771A5">
      <w:pPr>
        <w:pStyle w:val="af3"/>
        <w:jc w:val="both"/>
        <w:rPr>
          <w:sz w:val="20"/>
        </w:rPr>
      </w:pPr>
      <w:r w:rsidRPr="00CB730E">
        <w:rPr>
          <w:sz w:val="20"/>
        </w:rPr>
        <w:t>Оказывать услуги транспортно-экспедиционного обслуживания в порядке и на условиях,  определенных Договором.</w:t>
      </w:r>
    </w:p>
    <w:p w:rsidR="0093449A" w:rsidRPr="00CB730E" w:rsidRDefault="0093449A" w:rsidP="00D771A5">
      <w:pPr>
        <w:pStyle w:val="af3"/>
        <w:jc w:val="both"/>
        <w:rPr>
          <w:sz w:val="20"/>
        </w:rPr>
      </w:pPr>
      <w:r w:rsidRPr="00CB730E">
        <w:rPr>
          <w:sz w:val="20"/>
        </w:rPr>
        <w:t>Организовывать и/или выполнять перевозки грузов Клиента по территории Российской Федерации.</w:t>
      </w:r>
    </w:p>
    <w:p w:rsidR="0093449A" w:rsidRPr="00CB730E" w:rsidRDefault="0093449A" w:rsidP="00D771A5">
      <w:pPr>
        <w:pStyle w:val="af3"/>
        <w:jc w:val="both"/>
        <w:rPr>
          <w:sz w:val="20"/>
        </w:rPr>
      </w:pPr>
      <w:r w:rsidRPr="00CB730E">
        <w:rPr>
          <w:sz w:val="20"/>
        </w:rPr>
        <w:t xml:space="preserve">Обеспечивать подачу технически исправных и пригодных для перевозки данного груза и отвечающих санитарным нормам транспортных средств под погрузку грузов. </w:t>
      </w:r>
    </w:p>
    <w:p w:rsidR="0093449A" w:rsidRPr="00CB730E" w:rsidRDefault="0093449A" w:rsidP="00D771A5">
      <w:pPr>
        <w:pStyle w:val="af3"/>
        <w:jc w:val="both"/>
        <w:rPr>
          <w:sz w:val="20"/>
        </w:rPr>
      </w:pPr>
      <w:r w:rsidRPr="00CB730E">
        <w:rPr>
          <w:sz w:val="20"/>
        </w:rPr>
        <w:t xml:space="preserve">Принять груз у Клиента либо лица, указанного Клиентом в поручении Экспедитору в качестве грузоотправителя. </w:t>
      </w:r>
    </w:p>
    <w:p w:rsidR="0093449A" w:rsidRPr="00CB730E" w:rsidRDefault="003D3F1C" w:rsidP="00D771A5">
      <w:pPr>
        <w:pStyle w:val="af3"/>
        <w:ind w:firstLine="284"/>
        <w:jc w:val="both"/>
        <w:rPr>
          <w:sz w:val="20"/>
        </w:rPr>
      </w:pPr>
      <w:r>
        <w:rPr>
          <w:rStyle w:val="10"/>
          <w:sz w:val="18"/>
        </w:rPr>
        <w:t>2.1.1</w:t>
      </w:r>
      <w:r w:rsidR="00545CEF" w:rsidRPr="00CB730E">
        <w:rPr>
          <w:rStyle w:val="10"/>
          <w:sz w:val="18"/>
        </w:rPr>
        <w:t xml:space="preserve"> </w:t>
      </w:r>
      <w:r w:rsidR="0093449A" w:rsidRPr="00CB730E">
        <w:rPr>
          <w:sz w:val="20"/>
        </w:rPr>
        <w:t xml:space="preserve">Стороны договорились, что поручение, переданное Экспедитору Клиентом по электронной почте, факсимильной связью либо путем заполнения заявки на сайте является основанием, надлежащим и достаточным для Экспедитора на оказание соответствующей услуги (выполнение работы). </w:t>
      </w:r>
    </w:p>
    <w:p w:rsidR="0093449A" w:rsidRPr="00CB730E" w:rsidRDefault="003D3F1C" w:rsidP="00D771A5">
      <w:pPr>
        <w:pStyle w:val="af3"/>
        <w:ind w:firstLine="284"/>
        <w:jc w:val="both"/>
        <w:rPr>
          <w:sz w:val="20"/>
        </w:rPr>
      </w:pPr>
      <w:r>
        <w:rPr>
          <w:rStyle w:val="10"/>
          <w:sz w:val="18"/>
        </w:rPr>
        <w:t>2.1.2</w:t>
      </w:r>
      <w:r w:rsidR="0093449A" w:rsidRPr="00CB730E">
        <w:rPr>
          <w:rStyle w:val="10"/>
          <w:sz w:val="18"/>
        </w:rPr>
        <w:t>.</w:t>
      </w:r>
      <w:r w:rsidR="00545CEF" w:rsidRPr="00CB730E">
        <w:rPr>
          <w:rStyle w:val="10"/>
          <w:sz w:val="18"/>
        </w:rPr>
        <w:t xml:space="preserve"> </w:t>
      </w:r>
      <w:r w:rsidR="0093449A" w:rsidRPr="00CB730E">
        <w:rPr>
          <w:sz w:val="20"/>
        </w:rPr>
        <w:t>Предоставить Клиенту информацию о стоимости услуг (тарифы Экспедитора). Информация о стоимости услуг размещается в свободном доступе на Сайте (</w:t>
      </w:r>
      <w:hyperlink r:id="rId8" w:history="1">
        <w:r w:rsidR="0093449A" w:rsidRPr="00CB730E">
          <w:rPr>
            <w:rStyle w:val="a3"/>
            <w:sz w:val="20"/>
          </w:rPr>
          <w:t>www.proline.su</w:t>
        </w:r>
      </w:hyperlink>
      <w:r w:rsidR="0093449A" w:rsidRPr="00CB730E">
        <w:rPr>
          <w:sz w:val="20"/>
        </w:rPr>
        <w:t>).</w:t>
      </w:r>
    </w:p>
    <w:p w:rsidR="0093449A" w:rsidRPr="00CB730E" w:rsidRDefault="003D3F1C" w:rsidP="00D771A5">
      <w:pPr>
        <w:pStyle w:val="af3"/>
        <w:ind w:firstLine="284"/>
        <w:jc w:val="both"/>
        <w:rPr>
          <w:sz w:val="20"/>
        </w:rPr>
      </w:pPr>
      <w:r>
        <w:rPr>
          <w:rStyle w:val="10"/>
          <w:sz w:val="18"/>
        </w:rPr>
        <w:t>2.1.3</w:t>
      </w:r>
      <w:r w:rsidR="0093449A" w:rsidRPr="00CB730E">
        <w:rPr>
          <w:rStyle w:val="10"/>
          <w:sz w:val="18"/>
        </w:rPr>
        <w:t>.</w:t>
      </w:r>
      <w:r w:rsidR="00545CEF" w:rsidRPr="00CB730E">
        <w:rPr>
          <w:rStyle w:val="10"/>
          <w:sz w:val="18"/>
        </w:rPr>
        <w:t xml:space="preserve"> </w:t>
      </w:r>
      <w:r w:rsidR="0093449A" w:rsidRPr="00CB730E">
        <w:rPr>
          <w:sz w:val="20"/>
        </w:rPr>
        <w:t>Выдать Клиенту документ, подтверждающий прием груза (экспедиторскую расписку). При оказании услуг Экспедитором, транспортная накладная (ТН) и товарно-транспортная накладная (ТТН) Клиенту не предоставляется, отметки в ТН и ТТН Клиента Экспедитором не проставляются.</w:t>
      </w:r>
    </w:p>
    <w:p w:rsidR="0093449A" w:rsidRPr="00CB730E" w:rsidRDefault="0093449A" w:rsidP="00D771A5">
      <w:pPr>
        <w:pStyle w:val="af3"/>
        <w:jc w:val="both"/>
        <w:rPr>
          <w:sz w:val="20"/>
        </w:rPr>
      </w:pPr>
      <w:r w:rsidRPr="00CB730E">
        <w:rPr>
          <w:sz w:val="20"/>
        </w:rPr>
        <w:t>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w:t>
      </w:r>
    </w:p>
    <w:p w:rsidR="0093449A" w:rsidRPr="00CB730E" w:rsidRDefault="0093449A" w:rsidP="00D771A5">
      <w:pPr>
        <w:pStyle w:val="af3"/>
        <w:jc w:val="both"/>
        <w:rPr>
          <w:sz w:val="20"/>
        </w:rPr>
      </w:pPr>
      <w:r w:rsidRPr="00CB730E">
        <w:rPr>
          <w:sz w:val="20"/>
        </w:rPr>
        <w:t>Представитель Клиента обязан проверить правильность информации, внесенной в экспедиторскую расписку и удостоверить ее своей подписью. Надлежащим лицом в данном случае признается лицо, доставившее груз для отправки, имеющее доверенность  и представившее сопроводительные документы на груз, в частности, накладные, счета-фактуры, сертификаты, оформленные Клиентом/Грузоотправителем. Экспедитор не производит сверку информации по грузу, указанной Клиентом в поручении Экспедитору/сопроводительных документах на груз, с информацией, указанной в экспедиторской расписке и иных документах, и не вносит изменения в экспедиторскую расписку и иные документы в случае замены Клиентом первоначально указанной информации после подписания экспедиторской расписки.</w:t>
      </w:r>
    </w:p>
    <w:p w:rsidR="0093449A" w:rsidRPr="00CB730E" w:rsidRDefault="003D3F1C" w:rsidP="00D771A5">
      <w:pPr>
        <w:pStyle w:val="af3"/>
        <w:ind w:firstLine="284"/>
        <w:jc w:val="both"/>
        <w:rPr>
          <w:sz w:val="20"/>
        </w:rPr>
      </w:pPr>
      <w:r>
        <w:rPr>
          <w:rStyle w:val="10"/>
          <w:sz w:val="18"/>
        </w:rPr>
        <w:t>2.1.4</w:t>
      </w:r>
      <w:r w:rsidR="0093449A" w:rsidRPr="00CB730E">
        <w:rPr>
          <w:rStyle w:val="10"/>
          <w:sz w:val="18"/>
        </w:rPr>
        <w:t>.</w:t>
      </w:r>
      <w:r w:rsidR="00545CEF" w:rsidRPr="00CB730E">
        <w:rPr>
          <w:rStyle w:val="10"/>
          <w:sz w:val="18"/>
        </w:rPr>
        <w:t xml:space="preserve"> </w:t>
      </w:r>
      <w:r w:rsidR="0093449A" w:rsidRPr="00CB730E">
        <w:rPr>
          <w:sz w:val="20"/>
        </w:rPr>
        <w:t xml:space="preserve">Экспедитор обеспечивает выставление Клиенту счета, счета-фактуры и акта об оказанных услугах по каждому конкретному случаю оказания услуг по настоящему договору, в которых содержатся данные об услугах, оказываемых Экспедитором при исполнении настоящего договора, цены, действующие на момент принятия груза к отправке. </w:t>
      </w:r>
    </w:p>
    <w:p w:rsidR="001905D6" w:rsidRPr="006D2094" w:rsidRDefault="003D3F1C" w:rsidP="00D771A5">
      <w:pPr>
        <w:pStyle w:val="ac"/>
        <w:shd w:val="clear" w:color="auto" w:fill="FFFFFF"/>
        <w:spacing w:before="0" w:beforeAutospacing="0" w:after="0"/>
        <w:jc w:val="both"/>
        <w:rPr>
          <w:rStyle w:val="10"/>
          <w:rFonts w:ascii="Calibri" w:hAnsi="Calibri" w:cs="Arial"/>
          <w:b w:val="0"/>
          <w:bCs w:val="0"/>
          <w:color w:val="000000"/>
          <w:kern w:val="0"/>
          <w:sz w:val="20"/>
          <w:szCs w:val="20"/>
        </w:rPr>
      </w:pPr>
      <w:r>
        <w:rPr>
          <w:rStyle w:val="10"/>
          <w:sz w:val="18"/>
        </w:rPr>
        <w:t>2.1.5.</w:t>
      </w:r>
      <w:r w:rsidR="001905D6" w:rsidRPr="001905D6">
        <w:rPr>
          <w:rStyle w:val="10"/>
          <w:sz w:val="18"/>
        </w:rPr>
        <w:t xml:space="preserve"> </w:t>
      </w:r>
      <w:r w:rsidR="001905D6" w:rsidRPr="006D2094">
        <w:rPr>
          <w:rFonts w:ascii="Calibri" w:hAnsi="Calibri" w:cs="Arial"/>
          <w:color w:val="000000"/>
          <w:sz w:val="20"/>
          <w:szCs w:val="20"/>
        </w:rPr>
        <w:t>Экспедитор обязуется предоставлять акт выполненных работ (услуг), счет-фактуру по  каждой выполненной  услуге. В случае, если в течение трех рабочих дней с даты получения Клиентом/Грузополучателем груза либо подписанием акта об оказанных услугах, последним не будет предъявлено Экспедитору возражений, считается, что Клиент  оказанные услуги принял в полном объеме. В этом случае услуги считаются оказанными качественно и в срок.</w:t>
      </w:r>
    </w:p>
    <w:p w:rsidR="0093449A" w:rsidRPr="00CB730E" w:rsidRDefault="0093449A" w:rsidP="00D771A5">
      <w:pPr>
        <w:pStyle w:val="af3"/>
        <w:ind w:firstLine="284"/>
        <w:jc w:val="both"/>
        <w:rPr>
          <w:sz w:val="20"/>
        </w:rPr>
      </w:pPr>
      <w:r w:rsidRPr="00CB730E">
        <w:rPr>
          <w:rStyle w:val="10"/>
          <w:sz w:val="18"/>
        </w:rPr>
        <w:t>2.2.</w:t>
      </w:r>
      <w:r w:rsidR="00545CEF" w:rsidRPr="00CB730E">
        <w:rPr>
          <w:rStyle w:val="10"/>
          <w:sz w:val="18"/>
        </w:rPr>
        <w:t xml:space="preserve"> </w:t>
      </w:r>
      <w:r w:rsidRPr="00CB730E">
        <w:rPr>
          <w:sz w:val="20"/>
        </w:rPr>
        <w:t>Экспедитор вправе:</w:t>
      </w:r>
    </w:p>
    <w:p w:rsidR="0093449A" w:rsidRPr="00CB730E" w:rsidRDefault="0093449A" w:rsidP="00D771A5">
      <w:pPr>
        <w:pStyle w:val="af3"/>
        <w:ind w:firstLine="284"/>
        <w:jc w:val="both"/>
        <w:rPr>
          <w:sz w:val="20"/>
        </w:rPr>
      </w:pPr>
      <w:r w:rsidRPr="00CB730E">
        <w:rPr>
          <w:rStyle w:val="10"/>
          <w:sz w:val="18"/>
        </w:rPr>
        <w:lastRenderedPageBreak/>
        <w:t>2.2.1.</w:t>
      </w:r>
      <w:r w:rsidR="00545CEF" w:rsidRPr="00CB730E">
        <w:rPr>
          <w:rStyle w:val="10"/>
          <w:sz w:val="18"/>
        </w:rPr>
        <w:t xml:space="preserve"> </w:t>
      </w:r>
      <w:r w:rsidRPr="00CB730E">
        <w:rPr>
          <w:sz w:val="20"/>
        </w:rPr>
        <w:t xml:space="preserve">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93449A" w:rsidRPr="00CB730E" w:rsidRDefault="0093449A" w:rsidP="00D771A5">
      <w:pPr>
        <w:pStyle w:val="af3"/>
        <w:ind w:firstLine="284"/>
        <w:jc w:val="both"/>
        <w:rPr>
          <w:sz w:val="20"/>
        </w:rPr>
      </w:pPr>
      <w:r w:rsidRPr="00CB730E">
        <w:rPr>
          <w:rStyle w:val="10"/>
          <w:sz w:val="18"/>
        </w:rPr>
        <w:t>2.2.2.</w:t>
      </w:r>
      <w:r w:rsidR="00545CEF" w:rsidRPr="00CB730E">
        <w:rPr>
          <w:rStyle w:val="10"/>
          <w:sz w:val="18"/>
        </w:rPr>
        <w:t xml:space="preserve"> </w:t>
      </w:r>
      <w:r w:rsidRPr="00CB730E">
        <w:rPr>
          <w:sz w:val="20"/>
        </w:rPr>
        <w:t xml:space="preserve">Экспедитор вправе заключать от своего имени  и в интересах Клиента договоры с третьими лицами, в том числе договоры перевозки груза. Экспедитор осуществляет расчеты с перевозчиками от своего имени. </w:t>
      </w:r>
    </w:p>
    <w:p w:rsidR="0093449A" w:rsidRPr="00CB730E" w:rsidRDefault="0093449A" w:rsidP="00D771A5">
      <w:pPr>
        <w:pStyle w:val="af3"/>
        <w:ind w:firstLine="284"/>
        <w:jc w:val="both"/>
        <w:rPr>
          <w:sz w:val="20"/>
        </w:rPr>
      </w:pPr>
      <w:r w:rsidRPr="00CB730E">
        <w:rPr>
          <w:rStyle w:val="10"/>
          <w:sz w:val="18"/>
        </w:rPr>
        <w:t>2.2.3.</w:t>
      </w:r>
      <w:r w:rsidR="00545CEF" w:rsidRPr="00CB730E">
        <w:rPr>
          <w:rStyle w:val="10"/>
          <w:sz w:val="18"/>
        </w:rPr>
        <w:t xml:space="preserve"> </w:t>
      </w:r>
      <w:r w:rsidRPr="00CB730E">
        <w:rPr>
          <w:sz w:val="20"/>
        </w:rPr>
        <w:t>Экспедитор вправе удерживать находящийся в его распоряжении груз до уплаты вознаграждения и возмещения, понесенных им в интересах Клиента расходов. Причем удержание возможно не только в отношении груза, услуги по организации перевозки которого не оплачены, но и иного груза, находящегося у Экспедитора на момент существования задолженности Клиента перед Экспедитором. При этом Клиент оплачивает расходы, связанные с удержанием имущества, в том числе расходы Экспедитора по хранению груза Клиента по тарифам Экспедитора.</w:t>
      </w:r>
    </w:p>
    <w:p w:rsidR="0093449A" w:rsidRPr="00CB730E" w:rsidRDefault="0093449A" w:rsidP="00D771A5">
      <w:pPr>
        <w:pStyle w:val="af3"/>
        <w:ind w:firstLine="284"/>
        <w:jc w:val="both"/>
        <w:rPr>
          <w:sz w:val="20"/>
        </w:rPr>
      </w:pPr>
      <w:r w:rsidRPr="00CB730E">
        <w:rPr>
          <w:rStyle w:val="10"/>
          <w:sz w:val="18"/>
        </w:rPr>
        <w:t>2.2.4.</w:t>
      </w:r>
      <w:r w:rsidR="00545CEF" w:rsidRPr="00CB730E">
        <w:rPr>
          <w:rStyle w:val="10"/>
          <w:sz w:val="18"/>
        </w:rPr>
        <w:t xml:space="preserve"> </w:t>
      </w:r>
      <w:r w:rsidRPr="00CB730E">
        <w:rPr>
          <w:sz w:val="20"/>
        </w:rPr>
        <w:t xml:space="preserve">Экспедитор вправе по согласованию с Клиентом (выраженному в подписании представителем  Клиента экспедиторской расписки и/или поручения Экспедитору, в котором заказана услуга по упаковке груза), за счет Клиента осуществить дополнительную упаковку груза, без вскрытия упаковки Клиента. </w:t>
      </w:r>
    </w:p>
    <w:p w:rsidR="0093449A" w:rsidRPr="00CB730E" w:rsidRDefault="0093449A" w:rsidP="00D771A5">
      <w:pPr>
        <w:pStyle w:val="af3"/>
        <w:ind w:firstLine="284"/>
        <w:jc w:val="both"/>
        <w:rPr>
          <w:sz w:val="20"/>
        </w:rPr>
      </w:pPr>
      <w:r w:rsidRPr="00CB730E">
        <w:rPr>
          <w:rStyle w:val="10"/>
          <w:sz w:val="18"/>
        </w:rPr>
        <w:t>2.2.5.</w:t>
      </w:r>
      <w:r w:rsidR="00545CEF" w:rsidRPr="00CB730E">
        <w:rPr>
          <w:rStyle w:val="10"/>
          <w:sz w:val="18"/>
        </w:rPr>
        <w:t xml:space="preserve"> </w:t>
      </w:r>
      <w:r w:rsidRPr="00CB730E">
        <w:rPr>
          <w:sz w:val="20"/>
        </w:rPr>
        <w:t>Экспедитор вправе изменить стоимость услуг в одностороннем порядке. Экспедитор уведомляет Клиента об изменении стоимости услуг путем размещения новых тарифов на Сайте не менее чем за пять календарных дней до вступления изменений в силу. С момента размещения на Сайте новых тарифов обязанность Экспедитора по уведомлению Клиента считается исполненной.</w:t>
      </w:r>
    </w:p>
    <w:p w:rsidR="0093449A" w:rsidRPr="00CB730E" w:rsidRDefault="0093449A" w:rsidP="00D771A5">
      <w:pPr>
        <w:pStyle w:val="af3"/>
        <w:ind w:firstLine="284"/>
        <w:jc w:val="both"/>
        <w:rPr>
          <w:sz w:val="20"/>
        </w:rPr>
      </w:pPr>
      <w:r w:rsidRPr="00CB730E">
        <w:rPr>
          <w:rStyle w:val="10"/>
          <w:sz w:val="18"/>
        </w:rPr>
        <w:t>2.2.6.</w:t>
      </w:r>
      <w:r w:rsidR="00545CEF" w:rsidRPr="00CB730E">
        <w:rPr>
          <w:rStyle w:val="10"/>
          <w:sz w:val="18"/>
        </w:rPr>
        <w:t xml:space="preserve"> </w:t>
      </w:r>
      <w:r w:rsidRPr="00CB730E">
        <w:rPr>
          <w:sz w:val="20"/>
        </w:rPr>
        <w:t xml:space="preserve">При выявлении  в ходе выполнения поручения Клиента отсутствия полного комплекта сопроводительных документов на груз, необходимых  для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и/или возвратить груз грузоотправителю за счет Клиента. </w:t>
      </w:r>
    </w:p>
    <w:p w:rsidR="0093449A" w:rsidRPr="00CB730E" w:rsidRDefault="0093449A" w:rsidP="00D771A5">
      <w:pPr>
        <w:pStyle w:val="af3"/>
        <w:ind w:firstLine="284"/>
        <w:jc w:val="both"/>
        <w:rPr>
          <w:sz w:val="20"/>
        </w:rPr>
      </w:pPr>
      <w:r w:rsidRPr="00CB730E">
        <w:rPr>
          <w:rStyle w:val="10"/>
          <w:sz w:val="18"/>
        </w:rPr>
        <w:t>2.3.</w:t>
      </w:r>
      <w:r w:rsidR="00545CEF" w:rsidRPr="00CB730E">
        <w:rPr>
          <w:rStyle w:val="10"/>
          <w:sz w:val="18"/>
        </w:rPr>
        <w:t xml:space="preserve"> </w:t>
      </w:r>
      <w:r w:rsidRPr="00CB730E">
        <w:rPr>
          <w:sz w:val="20"/>
        </w:rPr>
        <w:t>Клиент обязуется:</w:t>
      </w:r>
    </w:p>
    <w:p w:rsidR="0093449A" w:rsidRPr="00CB730E" w:rsidRDefault="0093449A" w:rsidP="00D771A5">
      <w:pPr>
        <w:pStyle w:val="af3"/>
        <w:jc w:val="both"/>
        <w:rPr>
          <w:sz w:val="20"/>
        </w:rPr>
      </w:pPr>
      <w:r w:rsidRPr="00CB730E">
        <w:rPr>
          <w:sz w:val="20"/>
        </w:rPr>
        <w:t xml:space="preserve">Своевременно предоставить Экспедитору полную, точную и достоверную информацию о свойствах и характере груза, условиях его перевозки, маркировке, весе, объеме, а также о количестве грузовых мест и иную информацию, необходимую Экспедитору для исполнения последним своих обязательств по Договору, в том числе точную информацию о пункте назначения и получателе груза. В целях настоящего Договора под маркировкой груза понимаются идентификационные условные обозначения на русском языке, наносимые Грузоотправителем на упаковку каждого грузового места (ящика, клетки, мешка и так далее), содержащие данные, необходимые для надлежащей перевозки и выдачи груза Грузополучателю. </w:t>
      </w:r>
    </w:p>
    <w:p w:rsidR="0093449A" w:rsidRPr="00CB730E" w:rsidRDefault="0093449A" w:rsidP="00D771A5">
      <w:pPr>
        <w:pStyle w:val="af3"/>
        <w:jc w:val="both"/>
        <w:rPr>
          <w:sz w:val="20"/>
        </w:rPr>
      </w:pPr>
      <w:r w:rsidRPr="00CB730E">
        <w:rPr>
          <w:sz w:val="20"/>
        </w:rPr>
        <w:t>В  случае, если Клиентом заказана услуга по организации забора груза, маркировка должна содержать информацию о грузоотправителе и грузополучателе:</w:t>
      </w:r>
    </w:p>
    <w:p w:rsidR="0093449A" w:rsidRPr="00CB730E" w:rsidRDefault="0093449A" w:rsidP="00D771A5">
      <w:pPr>
        <w:pStyle w:val="af3"/>
        <w:jc w:val="both"/>
        <w:rPr>
          <w:sz w:val="20"/>
        </w:rPr>
      </w:pPr>
      <w:r w:rsidRPr="00CB730E">
        <w:rPr>
          <w:sz w:val="20"/>
        </w:rPr>
        <w:t>- место нахождения  Грузоотправителя и Грузополучателя (город)/либо предварительный код поручения  Экспедитора;</w:t>
      </w:r>
    </w:p>
    <w:p w:rsidR="0093449A" w:rsidRPr="00CB730E" w:rsidRDefault="0093449A" w:rsidP="00D771A5">
      <w:pPr>
        <w:pStyle w:val="af3"/>
        <w:jc w:val="both"/>
        <w:rPr>
          <w:sz w:val="20"/>
        </w:rPr>
      </w:pPr>
      <w:r w:rsidRPr="00CB730E">
        <w:rPr>
          <w:sz w:val="20"/>
        </w:rPr>
        <w:t>- наименование Грузоотправителя и Грузополучателя/либо предварительный код поручения  Экспедитора;</w:t>
      </w:r>
    </w:p>
    <w:p w:rsidR="0093449A" w:rsidRPr="00CB730E" w:rsidRDefault="0093449A" w:rsidP="00D771A5">
      <w:pPr>
        <w:pStyle w:val="af3"/>
        <w:jc w:val="both"/>
        <w:rPr>
          <w:sz w:val="20"/>
        </w:rPr>
      </w:pPr>
      <w:r w:rsidRPr="00CB730E">
        <w:rPr>
          <w:sz w:val="20"/>
        </w:rPr>
        <w:t>- адрес доставки (в случае если заказана организация услуги по доставке груза);</w:t>
      </w:r>
    </w:p>
    <w:p w:rsidR="0093449A" w:rsidRPr="00CB730E" w:rsidRDefault="0093449A" w:rsidP="00D771A5">
      <w:pPr>
        <w:pStyle w:val="af3"/>
        <w:jc w:val="both"/>
        <w:rPr>
          <w:sz w:val="20"/>
        </w:rPr>
      </w:pPr>
      <w:r w:rsidRPr="00CB730E">
        <w:rPr>
          <w:sz w:val="20"/>
        </w:rPr>
        <w:t>– порядковый номер неделимой единицы и общее количество мест груза</w:t>
      </w:r>
    </w:p>
    <w:p w:rsidR="0093449A" w:rsidRPr="00CB730E" w:rsidRDefault="0093449A" w:rsidP="00D771A5">
      <w:pPr>
        <w:pStyle w:val="af3"/>
        <w:jc w:val="both"/>
        <w:rPr>
          <w:sz w:val="20"/>
        </w:rPr>
      </w:pPr>
      <w:r w:rsidRPr="00CB730E">
        <w:rPr>
          <w:sz w:val="20"/>
        </w:rPr>
        <w:t>- иные данные, необходимые для надлежащей перевозки и сдачи груза Грузополучателю.</w:t>
      </w:r>
    </w:p>
    <w:p w:rsidR="0093449A" w:rsidRPr="00CB730E" w:rsidRDefault="0093449A" w:rsidP="00D771A5">
      <w:pPr>
        <w:pStyle w:val="af3"/>
        <w:jc w:val="both"/>
        <w:rPr>
          <w:sz w:val="20"/>
        </w:rPr>
      </w:pPr>
      <w:r w:rsidRPr="00CB730E">
        <w:rPr>
          <w:sz w:val="20"/>
        </w:rPr>
        <w:t>Ответственность за недостоверное указание информации о грузе, Грузоотправителе, Грузополучателе, несоответствие груза предоставленным документам лежит на Клиенте. Клиент обязан возместить расходы Экспедитора, понесенные последним в результате получения недостоверной информации/документов.</w:t>
      </w:r>
    </w:p>
    <w:p w:rsidR="0093449A" w:rsidRPr="00CB730E" w:rsidRDefault="0093449A" w:rsidP="00D771A5">
      <w:pPr>
        <w:pStyle w:val="af3"/>
        <w:jc w:val="both"/>
        <w:rPr>
          <w:sz w:val="20"/>
        </w:rPr>
      </w:pPr>
      <w:r w:rsidRPr="00CB730E">
        <w:rPr>
          <w:sz w:val="20"/>
        </w:rPr>
        <w:t>Передать Экспедитору надлежаще оформленную доверенность на своего представителя.</w:t>
      </w:r>
    </w:p>
    <w:p w:rsidR="0093449A" w:rsidRPr="00CB730E" w:rsidRDefault="0093449A" w:rsidP="00D771A5">
      <w:pPr>
        <w:pStyle w:val="af3"/>
        <w:jc w:val="both"/>
        <w:rPr>
          <w:sz w:val="20"/>
        </w:rPr>
      </w:pPr>
      <w:r w:rsidRPr="00CB730E">
        <w:rPr>
          <w:sz w:val="20"/>
        </w:rPr>
        <w:t>Оплатить необходимые расходы и услуги, связанные с деятельностью Экспедитора по настоящему договору, по действующим у Экспедитора тарифам, в том числе дополнительные. Изменение условий оказания услуг/отказ от услуг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rsidR="0093449A" w:rsidRPr="00CB730E" w:rsidRDefault="0093449A" w:rsidP="00D771A5">
      <w:pPr>
        <w:pStyle w:val="af3"/>
        <w:jc w:val="both"/>
        <w:rPr>
          <w:sz w:val="20"/>
        </w:rPr>
      </w:pPr>
      <w:r w:rsidRPr="00CB730E">
        <w:rPr>
          <w:sz w:val="20"/>
        </w:rPr>
        <w:t>Своевременно предоставить Экспедитору документы,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Предоставить Экспедитору в письменной форме информацию об условиях транспортировки груза.</w:t>
      </w:r>
    </w:p>
    <w:p w:rsidR="0093449A" w:rsidRPr="00CB730E" w:rsidRDefault="0093449A" w:rsidP="00D771A5">
      <w:pPr>
        <w:pStyle w:val="af3"/>
        <w:jc w:val="both"/>
        <w:rPr>
          <w:sz w:val="20"/>
        </w:rPr>
      </w:pPr>
      <w:r w:rsidRPr="00CB730E">
        <w:rPr>
          <w:sz w:val="20"/>
        </w:rPr>
        <w:t xml:space="preserve">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одно из грузовых мест либо отправляет по отдельному поручению экспедитору. </w:t>
      </w:r>
    </w:p>
    <w:p w:rsidR="0093449A" w:rsidRPr="00CB730E" w:rsidRDefault="0093449A" w:rsidP="00D771A5">
      <w:pPr>
        <w:pStyle w:val="af3"/>
        <w:jc w:val="both"/>
        <w:rPr>
          <w:sz w:val="20"/>
        </w:rPr>
      </w:pPr>
      <w:r w:rsidRPr="00CB730E">
        <w:rPr>
          <w:sz w:val="20"/>
        </w:rPr>
        <w:t xml:space="preserve">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в достаточной мере индивидуализировать Грузополучателя и лицо, </w:t>
      </w:r>
      <w:r w:rsidRPr="00CB730E">
        <w:rPr>
          <w:sz w:val="20"/>
        </w:rPr>
        <w:lastRenderedPageBreak/>
        <w:t xml:space="preserve">осуществляющее оплату услуг Экспедитора, в том числе номера средств связи (телефон, факс), а также обязан уведомить Грузополучателя о сдаче Экспедитору груза для доставки в его адрес. </w:t>
      </w:r>
    </w:p>
    <w:p w:rsidR="0093449A" w:rsidRPr="00CB730E" w:rsidRDefault="0093449A" w:rsidP="00D771A5">
      <w:pPr>
        <w:pStyle w:val="af3"/>
        <w:jc w:val="both"/>
        <w:rPr>
          <w:sz w:val="20"/>
        </w:rPr>
      </w:pPr>
      <w:r w:rsidRPr="00CB730E">
        <w:rPr>
          <w:sz w:val="20"/>
        </w:rPr>
        <w:t xml:space="preserve">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 </w:t>
      </w:r>
    </w:p>
    <w:p w:rsidR="0093449A" w:rsidRPr="00CB730E" w:rsidRDefault="0093449A" w:rsidP="00D771A5">
      <w:pPr>
        <w:pStyle w:val="af3"/>
        <w:jc w:val="both"/>
        <w:rPr>
          <w:sz w:val="20"/>
        </w:rPr>
      </w:pPr>
      <w:r w:rsidRPr="00CB730E">
        <w:rPr>
          <w:sz w:val="20"/>
        </w:rPr>
        <w:t>Не сдавать Экспедитору:</w:t>
      </w:r>
    </w:p>
    <w:p w:rsidR="0093449A" w:rsidRPr="00CB730E" w:rsidRDefault="0093449A" w:rsidP="00D771A5">
      <w:pPr>
        <w:pStyle w:val="af3"/>
        <w:jc w:val="both"/>
        <w:rPr>
          <w:sz w:val="20"/>
        </w:rPr>
      </w:pPr>
      <w:r w:rsidRPr="00CB730E">
        <w:rPr>
          <w:sz w:val="20"/>
        </w:rPr>
        <w:t xml:space="preserve">      - грузы, запрещенные к перевозке действующим законодательством РФ;</w:t>
      </w:r>
    </w:p>
    <w:p w:rsidR="0093449A" w:rsidRPr="00CB730E" w:rsidRDefault="0093449A" w:rsidP="00D771A5">
      <w:pPr>
        <w:pStyle w:val="af3"/>
        <w:jc w:val="both"/>
        <w:rPr>
          <w:sz w:val="20"/>
        </w:rPr>
      </w:pPr>
      <w:r w:rsidRPr="00CB730E">
        <w:rPr>
          <w:sz w:val="20"/>
        </w:rPr>
        <w:t xml:space="preserve">      - опасные грузы, в том числе, легковоспламеняющиеся, взрывоопасные грузы, грузы, содержащие едкие, ядовитые вещества; </w:t>
      </w:r>
    </w:p>
    <w:p w:rsidR="0093449A" w:rsidRPr="00CB730E" w:rsidRDefault="0093449A" w:rsidP="00D771A5">
      <w:pPr>
        <w:pStyle w:val="af3"/>
        <w:jc w:val="both"/>
        <w:rPr>
          <w:sz w:val="20"/>
        </w:rPr>
      </w:pPr>
      <w:r w:rsidRPr="00CB730E">
        <w:rPr>
          <w:sz w:val="20"/>
        </w:rPr>
        <w:t xml:space="preserve">     - грузы, требующие особых условий хранения и/или перевозки, в том числе скоропортящиеся грузы и грузы чувствительные к температурному воздействию.</w:t>
      </w:r>
    </w:p>
    <w:p w:rsidR="0093449A" w:rsidRPr="00CB730E" w:rsidRDefault="003D3F1C" w:rsidP="00D771A5">
      <w:pPr>
        <w:pStyle w:val="af3"/>
        <w:ind w:firstLine="284"/>
        <w:jc w:val="both"/>
        <w:rPr>
          <w:sz w:val="20"/>
        </w:rPr>
      </w:pPr>
      <w:r>
        <w:rPr>
          <w:rStyle w:val="10"/>
          <w:sz w:val="18"/>
        </w:rPr>
        <w:t>2.3.1</w:t>
      </w:r>
      <w:r w:rsidR="0093449A" w:rsidRPr="00CB730E">
        <w:rPr>
          <w:rStyle w:val="10"/>
          <w:sz w:val="18"/>
        </w:rPr>
        <w:t>.</w:t>
      </w:r>
      <w:r w:rsidR="00545CEF" w:rsidRPr="00CB730E">
        <w:rPr>
          <w:rStyle w:val="10"/>
          <w:sz w:val="18"/>
        </w:rPr>
        <w:t xml:space="preserve"> </w:t>
      </w:r>
      <w:r w:rsidR="0093449A" w:rsidRPr="00CB730E">
        <w:rPr>
          <w:sz w:val="20"/>
        </w:rPr>
        <w:t>Клиент вправе заказать дополнительную упаковку груза за свой счет. Дополнительная упаковка груза не освобождает Клиента от обязательств по обеспечению надлежащей внутренней/внутритарной упаковки груза. В случае заказа Клиентом дополнительной упаковки груза, при отсутствии обеспечения Клиентом надлежащей внутренней/внутритарной упаковки груза и целостности упаковки, сделанной Экспедитором, ответственность за повреждение груза внутри дополнительной упаковки Экспедитора лежит на Клиенте.</w:t>
      </w:r>
    </w:p>
    <w:p w:rsidR="0093449A" w:rsidRPr="00CB730E" w:rsidRDefault="003D3F1C" w:rsidP="00D771A5">
      <w:pPr>
        <w:pStyle w:val="af3"/>
        <w:ind w:firstLine="284"/>
        <w:jc w:val="both"/>
        <w:rPr>
          <w:sz w:val="20"/>
        </w:rPr>
      </w:pPr>
      <w:r>
        <w:rPr>
          <w:rStyle w:val="10"/>
          <w:sz w:val="18"/>
        </w:rPr>
        <w:t>2.3.2</w:t>
      </w:r>
      <w:r w:rsidR="0093449A" w:rsidRPr="00CB730E">
        <w:rPr>
          <w:rStyle w:val="10"/>
          <w:sz w:val="18"/>
        </w:rPr>
        <w:t>.</w:t>
      </w:r>
      <w:r w:rsidR="00545CEF" w:rsidRPr="00CB730E">
        <w:rPr>
          <w:rStyle w:val="10"/>
          <w:sz w:val="18"/>
        </w:rPr>
        <w:t xml:space="preserve"> </w:t>
      </w:r>
      <w:r w:rsidR="0093449A" w:rsidRPr="00CB730E">
        <w:rPr>
          <w:sz w:val="20"/>
        </w:rPr>
        <w:t>Сдать Экспедитору груз в упаковке или таре, обеспечивающей целостность и сохранность груза, а также его товарный вид при транспортировке и хранении. Клиент самостоятельно несет ответственность за последствия неправильной внутренней/внутритарной упаковки груза (бой, поломку, деформацию, течь и т.д.). Если Экспедитор вынужден принять груз в непригодной для транспортировки внешней упаковке/таре, что подтверждается Клиентом в поручении экспедитору, Экспедитор не несет ответственности за сохранность такого груза.</w:t>
      </w:r>
    </w:p>
    <w:p w:rsidR="0093449A" w:rsidRPr="00CB730E" w:rsidRDefault="003D3F1C" w:rsidP="00D771A5">
      <w:pPr>
        <w:pStyle w:val="af3"/>
        <w:ind w:firstLine="284"/>
        <w:jc w:val="both"/>
        <w:rPr>
          <w:sz w:val="20"/>
        </w:rPr>
      </w:pPr>
      <w:r>
        <w:rPr>
          <w:rStyle w:val="10"/>
          <w:sz w:val="18"/>
        </w:rPr>
        <w:t>2.3.</w:t>
      </w:r>
      <w:r w:rsidR="0093449A" w:rsidRPr="00CB730E">
        <w:rPr>
          <w:rStyle w:val="10"/>
          <w:sz w:val="18"/>
        </w:rPr>
        <w:t>3.</w:t>
      </w:r>
      <w:r w:rsidR="00545CEF" w:rsidRPr="00CB730E">
        <w:rPr>
          <w:rStyle w:val="10"/>
          <w:sz w:val="18"/>
        </w:rPr>
        <w:t xml:space="preserve"> </w:t>
      </w:r>
      <w:r w:rsidR="0093449A" w:rsidRPr="00CB730E">
        <w:rPr>
          <w:sz w:val="20"/>
        </w:rPr>
        <w:t>Получить или обеспечить получение груза в срок не позднее 3 (трех) рабочих дней с момента прибытия груза на склад Экспедитора в пункте назначения. Не своевременное получение груза вследствие  виновных действий/бездействия Грузополучателя (отсутствия или не надлежащего оформления доверенности представителя Грузополучателя, отсутствия документа, удостоверяющего личность Грузополучателя и т.п.) не освобождает Клиента от ответственности за просрочку его получения. В случае отсутствия в пункте назначения Грузополучателя, указанного в Заявке (накладной),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хранению груза.</w:t>
      </w:r>
    </w:p>
    <w:p w:rsidR="0093449A" w:rsidRPr="00CB730E" w:rsidRDefault="0093449A" w:rsidP="00D771A5">
      <w:pPr>
        <w:pStyle w:val="af3"/>
        <w:jc w:val="both"/>
        <w:rPr>
          <w:sz w:val="20"/>
        </w:rPr>
      </w:pPr>
      <w:r w:rsidRPr="00CB730E">
        <w:rPr>
          <w:sz w:val="20"/>
        </w:rPr>
        <w:t>Оплатить простой транспортного средства Экспедитора. Простоем для целей Договора считается нахождение транспортного средства Экспедитора под погрузкой/выгрузкой свыше норматива, установленного в тарифах Экспедитора.</w:t>
      </w:r>
    </w:p>
    <w:p w:rsidR="0093449A" w:rsidRPr="00CB730E" w:rsidRDefault="0093449A" w:rsidP="00D771A5">
      <w:pPr>
        <w:pStyle w:val="af3"/>
        <w:jc w:val="both"/>
        <w:rPr>
          <w:sz w:val="20"/>
        </w:rPr>
      </w:pPr>
      <w:r w:rsidRPr="00CB730E">
        <w:rPr>
          <w:sz w:val="20"/>
        </w:rPr>
        <w:t xml:space="preserve">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выявленных в процессе выполнения поручений Клиента. </w:t>
      </w:r>
    </w:p>
    <w:p w:rsidR="0093449A" w:rsidRPr="00CB730E" w:rsidRDefault="0093449A" w:rsidP="00D771A5">
      <w:pPr>
        <w:pStyle w:val="af3"/>
        <w:ind w:firstLine="284"/>
        <w:jc w:val="both"/>
        <w:rPr>
          <w:sz w:val="20"/>
        </w:rPr>
      </w:pPr>
      <w:r w:rsidRPr="00CB730E">
        <w:rPr>
          <w:rStyle w:val="10"/>
          <w:sz w:val="18"/>
        </w:rPr>
        <w:t>2.4.</w:t>
      </w:r>
      <w:r w:rsidR="00545CEF" w:rsidRPr="00CB730E">
        <w:rPr>
          <w:rStyle w:val="10"/>
          <w:sz w:val="18"/>
        </w:rPr>
        <w:t xml:space="preserve"> </w:t>
      </w:r>
      <w:r w:rsidRPr="00CB730E">
        <w:rPr>
          <w:sz w:val="20"/>
        </w:rPr>
        <w:t>Клиент вправе:</w:t>
      </w:r>
    </w:p>
    <w:p w:rsidR="0093449A" w:rsidRPr="00CB730E" w:rsidRDefault="0093449A" w:rsidP="00D771A5">
      <w:pPr>
        <w:pStyle w:val="af3"/>
        <w:ind w:firstLine="284"/>
        <w:jc w:val="both"/>
        <w:rPr>
          <w:sz w:val="20"/>
        </w:rPr>
      </w:pPr>
      <w:r w:rsidRPr="00CB730E">
        <w:rPr>
          <w:rStyle w:val="10"/>
          <w:sz w:val="18"/>
        </w:rPr>
        <w:t>2.4.1.</w:t>
      </w:r>
      <w:r w:rsidR="00545CEF" w:rsidRPr="00CB730E">
        <w:rPr>
          <w:rStyle w:val="10"/>
          <w:sz w:val="18"/>
        </w:rPr>
        <w:t xml:space="preserve"> </w:t>
      </w:r>
      <w:r w:rsidRPr="00CB730E">
        <w:rPr>
          <w:sz w:val="20"/>
        </w:rPr>
        <w:t>Требовать от Экспедитора полного и надлежащего исполнения всех обязательств, возложенных на Экспедитора в соответствии с Договором.</w:t>
      </w:r>
    </w:p>
    <w:p w:rsidR="0093449A" w:rsidRPr="00CB730E" w:rsidRDefault="0093449A" w:rsidP="00D771A5">
      <w:pPr>
        <w:pStyle w:val="af3"/>
        <w:ind w:firstLine="284"/>
        <w:jc w:val="both"/>
        <w:rPr>
          <w:sz w:val="20"/>
        </w:rPr>
      </w:pPr>
      <w:r w:rsidRPr="00CB730E">
        <w:rPr>
          <w:rStyle w:val="10"/>
          <w:sz w:val="18"/>
        </w:rPr>
        <w:t>2.4.2.</w:t>
      </w:r>
      <w:r w:rsidR="00545CEF" w:rsidRPr="00CB730E">
        <w:rPr>
          <w:rStyle w:val="10"/>
          <w:sz w:val="18"/>
        </w:rPr>
        <w:t xml:space="preserve"> </w:t>
      </w:r>
      <w:r w:rsidRPr="00CB730E">
        <w:rPr>
          <w:sz w:val="20"/>
        </w:rPr>
        <w:t>На основании поручения Экспедитору воспользоваться дополнительными транспортно-экспедиционными услугами Экспедитора.</w:t>
      </w:r>
    </w:p>
    <w:p w:rsidR="0093449A" w:rsidRPr="00CB730E" w:rsidRDefault="003D3F1C" w:rsidP="00D771A5">
      <w:pPr>
        <w:pStyle w:val="af3"/>
        <w:ind w:firstLine="284"/>
        <w:jc w:val="both"/>
        <w:rPr>
          <w:sz w:val="20"/>
        </w:rPr>
      </w:pPr>
      <w:r>
        <w:rPr>
          <w:rStyle w:val="10"/>
          <w:sz w:val="18"/>
        </w:rPr>
        <w:t>2.4.3.</w:t>
      </w:r>
      <w:r w:rsidR="00545CEF" w:rsidRPr="00CB730E">
        <w:rPr>
          <w:rStyle w:val="10"/>
          <w:sz w:val="18"/>
        </w:rPr>
        <w:t xml:space="preserve"> </w:t>
      </w:r>
      <w:r w:rsidR="0093449A" w:rsidRPr="00CB730E">
        <w:rPr>
          <w:sz w:val="20"/>
        </w:rPr>
        <w:t>Клиент вправе указать стоимость (ценность) груза в Поручении Экспедитору. Объявленная стоимость (ценность) не может превышать действительной стоимости груза.</w:t>
      </w:r>
    </w:p>
    <w:p w:rsidR="0093449A" w:rsidRPr="00CB730E" w:rsidRDefault="003D3F1C" w:rsidP="00D771A5">
      <w:pPr>
        <w:pStyle w:val="af3"/>
        <w:ind w:firstLine="284"/>
        <w:jc w:val="both"/>
        <w:rPr>
          <w:sz w:val="20"/>
        </w:rPr>
      </w:pPr>
      <w:r>
        <w:rPr>
          <w:rStyle w:val="10"/>
          <w:sz w:val="18"/>
        </w:rPr>
        <w:t>2.4.4.</w:t>
      </w:r>
      <w:r w:rsidR="00545CEF" w:rsidRPr="00CB730E">
        <w:rPr>
          <w:rStyle w:val="10"/>
          <w:sz w:val="18"/>
        </w:rPr>
        <w:t xml:space="preserve"> </w:t>
      </w:r>
      <w:r w:rsidR="0093449A" w:rsidRPr="00CB730E">
        <w:rPr>
          <w:sz w:val="20"/>
        </w:rPr>
        <w:t>В случае если груз предъявляется к перевозке с заявленной стоимостью и заявленная стоимость груза превышает сумму в 300 000 (триста тысяч) рублей, страхование данного груза является обязательным. Страхование производится Экспедитором от своего имени в выбранной им страховой компании, за счет Клиента, согласно тарифам установленным в прайсах Экспедитора.</w:t>
      </w:r>
    </w:p>
    <w:p w:rsidR="0093449A" w:rsidRPr="00CB730E" w:rsidRDefault="0093449A" w:rsidP="00D771A5">
      <w:pPr>
        <w:pStyle w:val="af3"/>
        <w:jc w:val="both"/>
        <w:rPr>
          <w:sz w:val="20"/>
        </w:rPr>
      </w:pPr>
      <w:r w:rsidRPr="00CB730E">
        <w:rPr>
          <w:sz w:val="20"/>
        </w:rPr>
        <w:t xml:space="preserve">       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 Страховая премия, выплачиваемая Страхователем (Клиентом) страховой компании, составляет 0,13% от заявленной стоимости груза, но не менее 50 (пятидесяти) рублей. Грузы,  стоимость  которых превышает сумму в 300 000 (триста тысяч) рублей без страховки к перевозке не принимаются.</w:t>
      </w:r>
    </w:p>
    <w:p w:rsidR="0093449A" w:rsidRPr="00D771A5" w:rsidRDefault="0093449A" w:rsidP="00545CEF">
      <w:pPr>
        <w:pStyle w:val="af5"/>
        <w:spacing w:before="240"/>
        <w:rPr>
          <w:rFonts w:asciiTheme="minorHAnsi" w:hAnsiTheme="minorHAnsi" w:cstheme="minorHAnsi"/>
          <w:b/>
          <w:kern w:val="0"/>
          <w:sz w:val="20"/>
          <w:szCs w:val="20"/>
        </w:rPr>
      </w:pPr>
      <w:r w:rsidRPr="00D771A5">
        <w:rPr>
          <w:rFonts w:asciiTheme="minorHAnsi" w:hAnsiTheme="minorHAnsi" w:cstheme="minorHAnsi"/>
          <w:b/>
          <w:kern w:val="0"/>
          <w:sz w:val="20"/>
          <w:szCs w:val="20"/>
        </w:rPr>
        <w:t>3.</w:t>
      </w:r>
      <w:r w:rsidR="00545CEF" w:rsidRPr="00D771A5">
        <w:rPr>
          <w:rFonts w:asciiTheme="minorHAnsi" w:hAnsiTheme="minorHAnsi" w:cstheme="minorHAnsi"/>
          <w:b/>
          <w:kern w:val="0"/>
          <w:sz w:val="20"/>
          <w:szCs w:val="20"/>
        </w:rPr>
        <w:t xml:space="preserve"> </w:t>
      </w:r>
      <w:r w:rsidRPr="00D771A5">
        <w:rPr>
          <w:rFonts w:asciiTheme="minorHAnsi" w:hAnsiTheme="minorHAnsi" w:cstheme="minorHAnsi"/>
          <w:b/>
          <w:kern w:val="0"/>
          <w:sz w:val="20"/>
          <w:szCs w:val="20"/>
        </w:rPr>
        <w:t>ПОРЯДОК ПРИЕМА, ХРАНЕНИЯ И ВЫДАЧИ ГРУЗА</w:t>
      </w:r>
    </w:p>
    <w:p w:rsidR="0093449A" w:rsidRPr="00CB730E" w:rsidRDefault="0093449A" w:rsidP="00D771A5">
      <w:pPr>
        <w:pStyle w:val="af3"/>
        <w:ind w:firstLine="284"/>
        <w:jc w:val="both"/>
        <w:rPr>
          <w:sz w:val="20"/>
        </w:rPr>
      </w:pPr>
      <w:r w:rsidRPr="00CB730E">
        <w:rPr>
          <w:rStyle w:val="10"/>
          <w:sz w:val="18"/>
        </w:rPr>
        <w:t>3.1.</w:t>
      </w:r>
      <w:r w:rsidR="00545CEF" w:rsidRPr="00CB730E">
        <w:rPr>
          <w:rStyle w:val="10"/>
          <w:sz w:val="18"/>
        </w:rPr>
        <w:t xml:space="preserve"> </w:t>
      </w:r>
      <w:r w:rsidRPr="00CB730E">
        <w:rPr>
          <w:sz w:val="20"/>
        </w:rPr>
        <w:t xml:space="preserve">Прием груза: </w:t>
      </w:r>
    </w:p>
    <w:p w:rsidR="0093449A" w:rsidRPr="00CB730E" w:rsidRDefault="0093449A" w:rsidP="00D771A5">
      <w:pPr>
        <w:pStyle w:val="af3"/>
        <w:ind w:firstLine="284"/>
        <w:jc w:val="both"/>
        <w:rPr>
          <w:sz w:val="20"/>
        </w:rPr>
      </w:pPr>
      <w:r w:rsidRPr="00CB730E">
        <w:rPr>
          <w:rStyle w:val="10"/>
          <w:sz w:val="18"/>
        </w:rPr>
        <w:lastRenderedPageBreak/>
        <w:t>3.1.1.</w:t>
      </w:r>
      <w:r w:rsidR="00545CEF" w:rsidRPr="00CB730E">
        <w:rPr>
          <w:rStyle w:val="10"/>
          <w:sz w:val="18"/>
        </w:rPr>
        <w:t xml:space="preserve"> </w:t>
      </w:r>
      <w:r w:rsidRPr="00CB730E">
        <w:rPr>
          <w:sz w:val="20"/>
        </w:rPr>
        <w:t>Экспедитор при приеме груза обязан за свой счет произвести осмотр груза и определить его количество (число грузовых мест), внешнее состояние упаковки, в случае необходимости, определить меру (вес, объем) использованием технических средств непосредственно на складе Экспедитора, с допустимой погрешностью не более 5%(пяти процентов).</w:t>
      </w:r>
    </w:p>
    <w:p w:rsidR="0093449A" w:rsidRPr="00CB730E" w:rsidRDefault="0093449A" w:rsidP="00D771A5">
      <w:pPr>
        <w:pStyle w:val="af3"/>
        <w:ind w:firstLine="284"/>
        <w:jc w:val="both"/>
        <w:rPr>
          <w:sz w:val="20"/>
        </w:rPr>
      </w:pPr>
      <w:r w:rsidRPr="00CB730E">
        <w:rPr>
          <w:rStyle w:val="10"/>
          <w:sz w:val="18"/>
        </w:rPr>
        <w:t>3.1.2.</w:t>
      </w:r>
      <w:r w:rsidR="00545CEF" w:rsidRPr="00CB730E">
        <w:rPr>
          <w:rStyle w:val="10"/>
          <w:sz w:val="18"/>
        </w:rPr>
        <w:t xml:space="preserve"> </w:t>
      </w:r>
      <w:r w:rsidRPr="00CB730E">
        <w:rPr>
          <w:sz w:val="20"/>
        </w:rPr>
        <w:t>Груз принимается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 в следующем порядке:</w:t>
      </w:r>
    </w:p>
    <w:p w:rsidR="0093449A" w:rsidRPr="00CB730E" w:rsidRDefault="0093449A" w:rsidP="00D771A5">
      <w:pPr>
        <w:pStyle w:val="af3"/>
        <w:jc w:val="both"/>
        <w:rPr>
          <w:sz w:val="20"/>
        </w:rPr>
      </w:pPr>
      <w:r w:rsidRPr="00CB730E">
        <w:rPr>
          <w:sz w:val="20"/>
        </w:rPr>
        <w:t xml:space="preserve">- по весу, объему и количеству мест - при приемке на складе Экспедитора; </w:t>
      </w:r>
    </w:p>
    <w:p w:rsidR="0093449A" w:rsidRPr="00CB730E" w:rsidRDefault="0093449A" w:rsidP="00D771A5">
      <w:pPr>
        <w:pStyle w:val="af3"/>
        <w:jc w:val="both"/>
        <w:rPr>
          <w:sz w:val="20"/>
        </w:rPr>
      </w:pPr>
      <w:r w:rsidRPr="00CB730E">
        <w:rPr>
          <w:sz w:val="20"/>
        </w:rPr>
        <w:t xml:space="preserve">- по количеству мест – при оказании Экспедитором дополнительной услуги по забору груза в пункте, указанном Клиентом. </w:t>
      </w:r>
    </w:p>
    <w:p w:rsidR="0093449A" w:rsidRPr="00CB730E" w:rsidRDefault="0093449A" w:rsidP="00D771A5">
      <w:pPr>
        <w:pStyle w:val="af3"/>
        <w:jc w:val="both"/>
        <w:rPr>
          <w:sz w:val="20"/>
        </w:rPr>
      </w:pPr>
      <w:r w:rsidRPr="00CB730E">
        <w:rPr>
          <w:sz w:val="20"/>
        </w:rPr>
        <w:t>Приём груза Экспедитором производится по количеству мест, объему и весу без дополнительного досмотра и проверки содержимого упаковки, целостность упаковки при осмотре не нарушается. По письменному соглашению сторон, сторонами может быть установлен иной порядок приема груза</w:t>
      </w:r>
    </w:p>
    <w:p w:rsidR="0093449A" w:rsidRPr="00CB730E" w:rsidRDefault="0093449A" w:rsidP="00D771A5">
      <w:pPr>
        <w:pStyle w:val="af3"/>
        <w:ind w:firstLine="284"/>
        <w:jc w:val="both"/>
        <w:rPr>
          <w:sz w:val="20"/>
        </w:rPr>
      </w:pPr>
      <w:r w:rsidRPr="00CB730E">
        <w:rPr>
          <w:rStyle w:val="10"/>
          <w:sz w:val="18"/>
        </w:rPr>
        <w:t>3.1.3.</w:t>
      </w:r>
      <w:r w:rsidR="00545CEF" w:rsidRPr="00CB730E">
        <w:rPr>
          <w:rStyle w:val="10"/>
          <w:sz w:val="18"/>
        </w:rPr>
        <w:t xml:space="preserve"> </w:t>
      </w:r>
      <w:r w:rsidRPr="00CB730E">
        <w:rPr>
          <w:sz w:val="20"/>
        </w:rPr>
        <w:t xml:space="preserve">Факт передачи груза Экспедитору подтверждается записью (подписью) в накладной (экспедиторской расписке) Экспедитора. </w:t>
      </w:r>
    </w:p>
    <w:p w:rsidR="0093449A" w:rsidRPr="00CB730E" w:rsidRDefault="0093449A" w:rsidP="00D771A5">
      <w:pPr>
        <w:pStyle w:val="af3"/>
        <w:ind w:firstLine="284"/>
        <w:jc w:val="both"/>
        <w:rPr>
          <w:sz w:val="20"/>
        </w:rPr>
      </w:pPr>
      <w:r w:rsidRPr="00CB730E">
        <w:rPr>
          <w:rStyle w:val="10"/>
          <w:sz w:val="18"/>
        </w:rPr>
        <w:t>3.1.4.</w:t>
      </w:r>
      <w:r w:rsidR="00545CEF" w:rsidRPr="00CB730E">
        <w:rPr>
          <w:rStyle w:val="10"/>
          <w:sz w:val="18"/>
        </w:rPr>
        <w:t xml:space="preserve"> </w:t>
      </w:r>
      <w:r w:rsidRPr="00CB730E">
        <w:rPr>
          <w:sz w:val="20"/>
        </w:rPr>
        <w:t xml:space="preserve">Датой приема груза к перевозке считается дата, указанная в накладной (экспедиторской расписке) Экспедитора. </w:t>
      </w:r>
    </w:p>
    <w:p w:rsidR="0093449A" w:rsidRPr="00CB730E" w:rsidRDefault="0093449A" w:rsidP="00D771A5">
      <w:pPr>
        <w:pStyle w:val="af3"/>
        <w:ind w:firstLine="284"/>
        <w:jc w:val="both"/>
        <w:rPr>
          <w:sz w:val="20"/>
        </w:rPr>
      </w:pPr>
      <w:r w:rsidRPr="00CB730E">
        <w:rPr>
          <w:rStyle w:val="10"/>
          <w:sz w:val="18"/>
        </w:rPr>
        <w:t>3.1.5.</w:t>
      </w:r>
      <w:r w:rsidR="00545CEF" w:rsidRPr="00CB730E">
        <w:rPr>
          <w:rStyle w:val="10"/>
          <w:sz w:val="18"/>
        </w:rPr>
        <w:t xml:space="preserve"> </w:t>
      </w:r>
      <w:r w:rsidRPr="00CB730E">
        <w:rPr>
          <w:sz w:val="20"/>
        </w:rPr>
        <w:t xml:space="preserve">Грузы, нуждающиеся в таре и (или) упаковке для их предохранения от утраты, недостачи, порчи и повреждения при перевозке, должны предъявляться к перевозке Клиентом в исправной таре и (или) упаковке, обеспечивающей их полную сохранность. </w:t>
      </w:r>
    </w:p>
    <w:p w:rsidR="0093449A" w:rsidRPr="00CB730E" w:rsidRDefault="0093449A" w:rsidP="00D771A5">
      <w:pPr>
        <w:pStyle w:val="af3"/>
        <w:ind w:firstLine="284"/>
        <w:jc w:val="both"/>
        <w:rPr>
          <w:sz w:val="20"/>
        </w:rPr>
      </w:pPr>
      <w:r w:rsidRPr="00CB730E">
        <w:rPr>
          <w:rStyle w:val="10"/>
          <w:sz w:val="18"/>
        </w:rPr>
        <w:t>3.1.6.</w:t>
      </w:r>
      <w:r w:rsidR="00545CEF" w:rsidRPr="00CB730E">
        <w:rPr>
          <w:rStyle w:val="10"/>
          <w:sz w:val="18"/>
        </w:rPr>
        <w:t xml:space="preserve"> </w:t>
      </w:r>
      <w:r w:rsidRPr="00CB730E">
        <w:rPr>
          <w:sz w:val="20"/>
        </w:rPr>
        <w:t xml:space="preserve">При сдаче груза Клиент обязан приложить накладную, счет-фактуру,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России и получателю не передаются. Если документы необходимо передать получателю, оригиналы должны быть вложены в груз, а копии документов предоставлены для организации перевозки. </w:t>
      </w:r>
    </w:p>
    <w:p w:rsidR="0093449A" w:rsidRPr="00CB730E" w:rsidRDefault="0093449A" w:rsidP="00D771A5">
      <w:pPr>
        <w:pStyle w:val="af3"/>
        <w:ind w:firstLine="284"/>
        <w:jc w:val="both"/>
        <w:rPr>
          <w:sz w:val="20"/>
        </w:rPr>
      </w:pPr>
      <w:r w:rsidRPr="00CB730E">
        <w:rPr>
          <w:rStyle w:val="10"/>
          <w:sz w:val="18"/>
        </w:rPr>
        <w:t>3.2.</w:t>
      </w:r>
      <w:r w:rsidR="00545CEF" w:rsidRPr="00CB730E">
        <w:rPr>
          <w:rStyle w:val="10"/>
          <w:sz w:val="18"/>
        </w:rPr>
        <w:t xml:space="preserve"> </w:t>
      </w:r>
      <w:r w:rsidRPr="00CB730E">
        <w:rPr>
          <w:sz w:val="20"/>
        </w:rPr>
        <w:t xml:space="preserve">Выдача груза: </w:t>
      </w:r>
    </w:p>
    <w:p w:rsidR="0093449A" w:rsidRPr="00CB730E" w:rsidRDefault="0093449A" w:rsidP="00D771A5">
      <w:pPr>
        <w:pStyle w:val="af3"/>
        <w:ind w:firstLine="284"/>
        <w:jc w:val="both"/>
        <w:rPr>
          <w:sz w:val="20"/>
        </w:rPr>
      </w:pPr>
      <w:r w:rsidRPr="00CB730E">
        <w:rPr>
          <w:rStyle w:val="10"/>
          <w:sz w:val="18"/>
        </w:rPr>
        <w:t>3.2.1.</w:t>
      </w:r>
      <w:r w:rsidR="00545CEF" w:rsidRPr="00CB730E">
        <w:rPr>
          <w:rStyle w:val="10"/>
          <w:sz w:val="18"/>
        </w:rPr>
        <w:t xml:space="preserve"> </w:t>
      </w:r>
      <w:r w:rsidRPr="00CB730E">
        <w:rPr>
          <w:sz w:val="20"/>
        </w:rPr>
        <w:t xml:space="preserve">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 </w:t>
      </w:r>
    </w:p>
    <w:p w:rsidR="0093449A" w:rsidRPr="00CB730E" w:rsidRDefault="0093449A" w:rsidP="00D771A5">
      <w:pPr>
        <w:pStyle w:val="af3"/>
        <w:ind w:firstLine="284"/>
        <w:jc w:val="both"/>
        <w:rPr>
          <w:sz w:val="20"/>
        </w:rPr>
      </w:pPr>
      <w:r w:rsidRPr="00CB730E">
        <w:rPr>
          <w:rStyle w:val="10"/>
          <w:sz w:val="18"/>
        </w:rPr>
        <w:t>3.2.2.</w:t>
      </w:r>
      <w:r w:rsidR="00545CEF" w:rsidRPr="00CB730E">
        <w:rPr>
          <w:rStyle w:val="10"/>
          <w:sz w:val="18"/>
        </w:rPr>
        <w:t xml:space="preserve"> </w:t>
      </w:r>
      <w:r w:rsidRPr="00CB730E">
        <w:rPr>
          <w:sz w:val="20"/>
        </w:rPr>
        <w:t xml:space="preserve">Грузополучатель или иное лицо, документально уполномоченное на получение груза, при приеме груза без признаков нарушения упаковки либо с нарушениями упаковки, присутствовавшими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Экспедитора оплачиваются лицом, по инициативе которого производилась проверка груза, 600 (шестьсот) рублей за каждый полный час плюс стоимость простоя по прайсу, размещенному на Сайте Экспедитора. </w:t>
      </w:r>
    </w:p>
    <w:p w:rsidR="0093449A" w:rsidRPr="00CB730E" w:rsidRDefault="0093449A" w:rsidP="00D771A5">
      <w:pPr>
        <w:pStyle w:val="af3"/>
        <w:ind w:firstLine="284"/>
        <w:jc w:val="both"/>
        <w:rPr>
          <w:sz w:val="20"/>
        </w:rPr>
      </w:pPr>
      <w:r w:rsidRPr="00CB730E">
        <w:rPr>
          <w:rStyle w:val="10"/>
          <w:sz w:val="18"/>
        </w:rPr>
        <w:t>3.2.3.</w:t>
      </w:r>
      <w:r w:rsidR="00545CEF" w:rsidRPr="00CB730E">
        <w:rPr>
          <w:rStyle w:val="10"/>
          <w:sz w:val="18"/>
        </w:rPr>
        <w:t xml:space="preserve"> </w:t>
      </w:r>
      <w:r w:rsidRPr="00CB730E">
        <w:rPr>
          <w:sz w:val="20"/>
        </w:rPr>
        <w:t>Выдача груза грузополучателю и подписание уполномоченным лицом документа о передаче груза означает исполнение обязанностей экспедитора по договору.</w:t>
      </w:r>
    </w:p>
    <w:p w:rsidR="0093449A" w:rsidRPr="00CB730E" w:rsidRDefault="0093449A" w:rsidP="00D771A5">
      <w:pPr>
        <w:pStyle w:val="af3"/>
        <w:ind w:firstLine="284"/>
        <w:jc w:val="both"/>
        <w:rPr>
          <w:sz w:val="20"/>
        </w:rPr>
      </w:pPr>
      <w:r w:rsidRPr="00CB730E">
        <w:rPr>
          <w:rStyle w:val="10"/>
          <w:sz w:val="18"/>
        </w:rPr>
        <w:t>3.3</w:t>
      </w:r>
      <w:r w:rsidR="00545CEF" w:rsidRPr="00CB730E">
        <w:rPr>
          <w:rStyle w:val="10"/>
          <w:sz w:val="18"/>
        </w:rPr>
        <w:t xml:space="preserve">. </w:t>
      </w:r>
      <w:r w:rsidRPr="00CB730E">
        <w:rPr>
          <w:sz w:val="20"/>
        </w:rPr>
        <w:t>ВЫНУЖДЕННОЕ ХРАНЕНИЕ</w:t>
      </w:r>
    </w:p>
    <w:p w:rsidR="0093449A" w:rsidRPr="00CB730E" w:rsidRDefault="0093449A" w:rsidP="00D771A5">
      <w:pPr>
        <w:pStyle w:val="af3"/>
        <w:ind w:firstLine="284"/>
        <w:jc w:val="both"/>
        <w:rPr>
          <w:sz w:val="20"/>
        </w:rPr>
      </w:pPr>
      <w:r w:rsidRPr="00CB730E">
        <w:rPr>
          <w:rStyle w:val="10"/>
          <w:sz w:val="18"/>
        </w:rPr>
        <w:t>3.3.1.</w:t>
      </w:r>
      <w:r w:rsidR="00545CEF" w:rsidRPr="00CB730E">
        <w:rPr>
          <w:rStyle w:val="10"/>
          <w:sz w:val="18"/>
        </w:rPr>
        <w:t xml:space="preserve"> </w:t>
      </w:r>
      <w:r w:rsidRPr="00CB730E">
        <w:rPr>
          <w:sz w:val="20"/>
        </w:rPr>
        <w:t>Доставленный в терминал Экспедитора груз хранится бесплатно в течение трех суток (72 часа) со дня оповещения Экспедитором Грузополучателя о доставленном грузе. В случае просрочки более трех суток получения груза, а также в иных случаях вынужденного  хранения груза на складе Экспедитора (сдача  груза без документов, необходимых для  оказания услуг, приостановка  груза на складе Экспедитора, отказ/неполучение грузополучателем груза/части груза вне зависимости от причин такого действия и т.п.), Клиент оплачивает Экспедитору вынужденное хранение в размере 200 (двухсот) рублей за один метр кубический груза в сутки, ноне менее 200 (двухсот) рублей за весь период хранения груза. Количество метров кубических определяется Экспедитором, исходя из параметров груза, и фиксируется в поручении Экспедитору и/или экспедиторской расписке.</w:t>
      </w:r>
    </w:p>
    <w:p w:rsidR="0093449A" w:rsidRPr="00CB730E" w:rsidRDefault="0093449A" w:rsidP="00D771A5">
      <w:pPr>
        <w:pStyle w:val="af3"/>
        <w:ind w:firstLine="284"/>
        <w:jc w:val="both"/>
        <w:rPr>
          <w:sz w:val="20"/>
        </w:rPr>
      </w:pPr>
      <w:r w:rsidRPr="00CB730E">
        <w:rPr>
          <w:rStyle w:val="10"/>
          <w:sz w:val="18"/>
        </w:rPr>
        <w:t>3.3.2.</w:t>
      </w:r>
      <w:r w:rsidR="00545CEF" w:rsidRPr="00CB730E">
        <w:rPr>
          <w:rStyle w:val="10"/>
          <w:sz w:val="18"/>
        </w:rPr>
        <w:t xml:space="preserve"> </w:t>
      </w:r>
      <w:r w:rsidRPr="00CB730E">
        <w:rPr>
          <w:sz w:val="20"/>
        </w:rPr>
        <w:t>В случае сдачи груза без необходимых документов, срок вынужденного хранения начинается со дня, следующего за днем сдачи груза, до момента предоставления документов в полном объеме.</w:t>
      </w:r>
    </w:p>
    <w:p w:rsidR="0093449A" w:rsidRPr="00CB730E" w:rsidRDefault="0093449A" w:rsidP="00D771A5">
      <w:pPr>
        <w:pStyle w:val="af3"/>
        <w:ind w:firstLine="284"/>
        <w:jc w:val="both"/>
        <w:rPr>
          <w:sz w:val="20"/>
        </w:rPr>
      </w:pPr>
      <w:r w:rsidRPr="00CB730E">
        <w:rPr>
          <w:rStyle w:val="10"/>
          <w:sz w:val="18"/>
        </w:rPr>
        <w:t>3.3.3.</w:t>
      </w:r>
      <w:r w:rsidR="00545CEF" w:rsidRPr="00CB730E">
        <w:rPr>
          <w:rStyle w:val="10"/>
          <w:sz w:val="18"/>
        </w:rPr>
        <w:t xml:space="preserve"> </w:t>
      </w:r>
      <w:r w:rsidRPr="00CB730E">
        <w:rPr>
          <w:sz w:val="20"/>
        </w:rPr>
        <w:t xml:space="preserve">При неисполнении Грузополучателем обязанности по приемке груза, в том числе в случае уклонения от получения груза, в срок более 3 (трех) рабочих дней с момента прибытия груза на склад Экспедитора в месте получения груза, о чем Грузополучатель уведомляется по телефонной связи, Экспедитор осуществляет вынужденное хранение груза сроком до 30 (тридцати) календарных дней, исчисляемое с момента прибытия груза на склад Экспедитора в пункте назначения по тарифам Экспедитора. В качестве дополнительного способа уведомления Грузополучателя, Экспедитор вправе использовать сообщения по электронной почте, по факсимильной связи, смс-сообщения по предоставленным Клиентом контактам. </w:t>
      </w:r>
    </w:p>
    <w:p w:rsidR="0093449A" w:rsidRPr="00CB730E" w:rsidRDefault="0093449A" w:rsidP="00D771A5">
      <w:pPr>
        <w:pStyle w:val="af3"/>
        <w:ind w:firstLine="284"/>
        <w:jc w:val="both"/>
        <w:rPr>
          <w:sz w:val="20"/>
        </w:rPr>
      </w:pPr>
      <w:r w:rsidRPr="00CB730E">
        <w:rPr>
          <w:rStyle w:val="10"/>
          <w:sz w:val="18"/>
        </w:rPr>
        <w:t>3.3.4.</w:t>
      </w:r>
      <w:r w:rsidR="00545CEF" w:rsidRPr="00CB730E">
        <w:rPr>
          <w:rStyle w:val="10"/>
          <w:sz w:val="18"/>
        </w:rPr>
        <w:t xml:space="preserve"> </w:t>
      </w:r>
      <w:r w:rsidRPr="00CB730E">
        <w:rPr>
          <w:sz w:val="20"/>
        </w:rPr>
        <w:t>По истечении 30 (тридцати) календарных дней после того, как наступила обязанность Грузополучателя принять груз, за утрату, недостачу или повреждение хранимого груза Экспедитор отвечает лишь при наличии с его стороны умысла или грубой неосторожности.</w:t>
      </w:r>
    </w:p>
    <w:p w:rsidR="0093449A" w:rsidRPr="00CB730E" w:rsidRDefault="0093449A" w:rsidP="00D771A5">
      <w:pPr>
        <w:pStyle w:val="af3"/>
        <w:ind w:firstLine="284"/>
        <w:jc w:val="both"/>
        <w:rPr>
          <w:sz w:val="20"/>
        </w:rPr>
      </w:pPr>
      <w:r w:rsidRPr="00CB730E">
        <w:rPr>
          <w:rStyle w:val="10"/>
          <w:sz w:val="18"/>
        </w:rPr>
        <w:lastRenderedPageBreak/>
        <w:t>3.3.5.</w:t>
      </w:r>
      <w:r w:rsidR="00545CEF" w:rsidRPr="00CB730E">
        <w:rPr>
          <w:rStyle w:val="10"/>
          <w:sz w:val="18"/>
        </w:rPr>
        <w:t xml:space="preserve"> </w:t>
      </w:r>
      <w:r w:rsidRPr="00CB730E">
        <w:rPr>
          <w:sz w:val="20"/>
        </w:rPr>
        <w:t xml:space="preserve">По истечении 30 (тридцати) календарных дней хранения груза на складе, Экспедитор извещает Клиента или Грузоотправителя по телефонной связи или посредством смс-уведомления (по телефонным номерам, указанным в поручении экспедитору или экспедиторской расписке) или по факсимильной связи, о необходимости направить Экспедитору письменные указания о дальнейшей судьбе груза по факсимильной связи и/или по электронной почте на почтовый ящик </w:t>
      </w:r>
      <w:permStart w:id="3" w:edGrp="everyone"/>
      <w:permEnd w:id="3"/>
      <w:r w:rsidRPr="00CB730E">
        <w:rPr>
          <w:sz w:val="20"/>
        </w:rPr>
        <w:t>. Экспедитор выполняет полученные указания при условии отсутствия задолженности Клиента и/или Грузоотправителя за оказанные услуги если иное не предусмотрено соглашением сторон.</w:t>
      </w:r>
    </w:p>
    <w:p w:rsidR="0093449A" w:rsidRPr="00CB730E" w:rsidRDefault="0093449A" w:rsidP="00D771A5">
      <w:pPr>
        <w:pStyle w:val="af3"/>
        <w:ind w:firstLine="284"/>
        <w:jc w:val="both"/>
        <w:rPr>
          <w:sz w:val="20"/>
        </w:rPr>
      </w:pPr>
      <w:r w:rsidRPr="00CB730E">
        <w:rPr>
          <w:rStyle w:val="10"/>
          <w:sz w:val="18"/>
        </w:rPr>
        <w:t>3.3.6.</w:t>
      </w:r>
      <w:r w:rsidR="00545CEF" w:rsidRPr="00CB730E">
        <w:rPr>
          <w:rStyle w:val="10"/>
          <w:sz w:val="18"/>
        </w:rPr>
        <w:t xml:space="preserve"> </w:t>
      </w:r>
      <w:r w:rsidRPr="00CB730E">
        <w:rPr>
          <w:sz w:val="20"/>
        </w:rPr>
        <w:t>Если Клиент или Грузополучатель не дает Экспедитору указаний, относительно дальнейшей судьбы груза в течение 4 (четырех) рабочих дней после получения запроса по телефонной связи либо направляет письменный или факсимильный отказ от получения груза, а также, когда Клиент не предоставил Экспедитору контактную информацию или предоставленная контактная информация не соответствует действительности, Экспедитор вправе по собственному усмотрению:</w:t>
      </w:r>
    </w:p>
    <w:p w:rsidR="0093449A" w:rsidRPr="00CB730E" w:rsidRDefault="0093449A" w:rsidP="00D771A5">
      <w:pPr>
        <w:pStyle w:val="af3"/>
        <w:jc w:val="both"/>
        <w:rPr>
          <w:sz w:val="20"/>
        </w:rPr>
      </w:pPr>
      <w:r w:rsidRPr="00CB730E">
        <w:rPr>
          <w:sz w:val="20"/>
        </w:rPr>
        <w:t xml:space="preserve">- возвратить такой груз Клиенту или Грузоотправителю за счет последнего; </w:t>
      </w:r>
    </w:p>
    <w:p w:rsidR="0093449A" w:rsidRPr="00CB730E" w:rsidRDefault="0093449A" w:rsidP="00D771A5">
      <w:pPr>
        <w:pStyle w:val="af3"/>
        <w:jc w:val="both"/>
        <w:rPr>
          <w:sz w:val="20"/>
        </w:rPr>
      </w:pPr>
      <w:r w:rsidRPr="00CB730E">
        <w:rPr>
          <w:sz w:val="20"/>
        </w:rPr>
        <w:t>-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3449A" w:rsidRPr="00CB730E" w:rsidRDefault="0093449A" w:rsidP="00D771A5">
      <w:pPr>
        <w:pStyle w:val="af3"/>
        <w:jc w:val="both"/>
        <w:rPr>
          <w:sz w:val="20"/>
        </w:rPr>
      </w:pPr>
      <w:r w:rsidRPr="00CB730E">
        <w:rPr>
          <w:sz w:val="20"/>
        </w:rPr>
        <w:t xml:space="preserve">- утилизировать данный груз. Клиент настоящим подтверждает, что он уведомлен и согласен с тем, что в случае утилизации груза, стоимость груза Клиенту не возмещается. </w:t>
      </w:r>
    </w:p>
    <w:p w:rsidR="0093449A" w:rsidRPr="00CB730E" w:rsidRDefault="0093449A" w:rsidP="00D771A5">
      <w:pPr>
        <w:pStyle w:val="af3"/>
        <w:ind w:firstLine="284"/>
        <w:jc w:val="both"/>
        <w:rPr>
          <w:sz w:val="20"/>
        </w:rPr>
      </w:pPr>
      <w:r w:rsidRPr="00CB730E">
        <w:rPr>
          <w:rStyle w:val="10"/>
          <w:sz w:val="18"/>
        </w:rPr>
        <w:t>3.3.7.</w:t>
      </w:r>
      <w:r w:rsidR="00545CEF" w:rsidRPr="00CB730E">
        <w:rPr>
          <w:rStyle w:val="10"/>
          <w:sz w:val="18"/>
        </w:rPr>
        <w:t xml:space="preserve"> </w:t>
      </w:r>
      <w:r w:rsidRPr="00CB730E">
        <w:rPr>
          <w:sz w:val="20"/>
        </w:rPr>
        <w:t xml:space="preserve">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грузоотправителю. </w:t>
      </w:r>
    </w:p>
    <w:p w:rsidR="0093449A" w:rsidRPr="00CB730E" w:rsidRDefault="0093449A" w:rsidP="00D771A5">
      <w:pPr>
        <w:pStyle w:val="af3"/>
        <w:jc w:val="both"/>
        <w:rPr>
          <w:sz w:val="20"/>
        </w:rPr>
      </w:pPr>
    </w:p>
    <w:p w:rsidR="0093449A" w:rsidRPr="00CB730E" w:rsidRDefault="0093449A" w:rsidP="00D771A5">
      <w:pPr>
        <w:pStyle w:val="af3"/>
        <w:ind w:firstLine="284"/>
        <w:jc w:val="both"/>
        <w:rPr>
          <w:sz w:val="20"/>
        </w:rPr>
      </w:pPr>
      <w:r w:rsidRPr="00CB730E">
        <w:rPr>
          <w:rStyle w:val="10"/>
          <w:sz w:val="18"/>
        </w:rPr>
        <w:t>3.4.</w:t>
      </w:r>
      <w:r w:rsidR="00545CEF" w:rsidRPr="00CB730E">
        <w:rPr>
          <w:rStyle w:val="10"/>
          <w:sz w:val="18"/>
        </w:rPr>
        <w:t xml:space="preserve"> </w:t>
      </w:r>
      <w:r w:rsidRPr="00CB730E">
        <w:rPr>
          <w:sz w:val="20"/>
        </w:rPr>
        <w:t xml:space="preserve">Опасные грузы: </w:t>
      </w:r>
    </w:p>
    <w:p w:rsidR="0093449A" w:rsidRPr="00CB730E" w:rsidRDefault="0093449A" w:rsidP="00D771A5">
      <w:pPr>
        <w:pStyle w:val="af3"/>
        <w:ind w:firstLine="284"/>
        <w:jc w:val="both"/>
        <w:rPr>
          <w:sz w:val="20"/>
        </w:rPr>
      </w:pPr>
      <w:r w:rsidRPr="00CB730E">
        <w:rPr>
          <w:rStyle w:val="10"/>
          <w:sz w:val="18"/>
        </w:rPr>
        <w:t>3.4.1.</w:t>
      </w:r>
      <w:r w:rsidR="00545CEF" w:rsidRPr="00CB730E">
        <w:rPr>
          <w:rStyle w:val="10"/>
          <w:sz w:val="18"/>
        </w:rPr>
        <w:t xml:space="preserve"> </w:t>
      </w:r>
      <w:r w:rsidRPr="00CB730E">
        <w:rPr>
          <w:sz w:val="20"/>
        </w:rPr>
        <w:t xml:space="preserve">Легковоспламеняющиеся,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и утилизацией таких грузов.  </w:t>
      </w:r>
    </w:p>
    <w:p w:rsidR="0093449A" w:rsidRPr="00CB730E" w:rsidRDefault="0093449A" w:rsidP="00D771A5">
      <w:pPr>
        <w:pStyle w:val="af3"/>
        <w:jc w:val="both"/>
        <w:rPr>
          <w:sz w:val="20"/>
        </w:rPr>
      </w:pPr>
      <w:r w:rsidRPr="00CB730E">
        <w:rPr>
          <w:sz w:val="20"/>
        </w:rPr>
        <w:t xml:space="preserve">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 </w:t>
      </w:r>
    </w:p>
    <w:p w:rsidR="0093449A" w:rsidRPr="00CB730E" w:rsidRDefault="0093449A" w:rsidP="00D771A5">
      <w:pPr>
        <w:pStyle w:val="af3"/>
        <w:ind w:firstLine="284"/>
        <w:jc w:val="both"/>
        <w:rPr>
          <w:sz w:val="20"/>
        </w:rPr>
      </w:pPr>
      <w:r w:rsidRPr="00CB730E">
        <w:rPr>
          <w:rStyle w:val="10"/>
          <w:sz w:val="18"/>
        </w:rPr>
        <w:t>3.4.2.</w:t>
      </w:r>
      <w:r w:rsidR="00545CEF" w:rsidRPr="00CB730E">
        <w:rPr>
          <w:rStyle w:val="10"/>
          <w:sz w:val="18"/>
        </w:rPr>
        <w:t xml:space="preserve"> </w:t>
      </w:r>
      <w:r w:rsidRPr="00CB730E">
        <w:rPr>
          <w:sz w:val="20"/>
        </w:rPr>
        <w:t xml:space="preserve">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rsidR="0093449A" w:rsidRPr="00D771A5" w:rsidRDefault="0093449A" w:rsidP="00545CEF">
      <w:pPr>
        <w:pStyle w:val="af5"/>
        <w:spacing w:before="240"/>
        <w:rPr>
          <w:rFonts w:asciiTheme="minorHAnsi" w:hAnsiTheme="minorHAnsi" w:cstheme="minorHAnsi"/>
          <w:b/>
          <w:kern w:val="0"/>
          <w:sz w:val="20"/>
          <w:szCs w:val="20"/>
        </w:rPr>
      </w:pPr>
      <w:r w:rsidRPr="00D771A5">
        <w:rPr>
          <w:rFonts w:asciiTheme="minorHAnsi" w:hAnsiTheme="minorHAnsi" w:cstheme="minorHAnsi"/>
          <w:b/>
          <w:kern w:val="0"/>
          <w:sz w:val="20"/>
          <w:szCs w:val="20"/>
        </w:rPr>
        <w:t>4.</w:t>
      </w:r>
      <w:r w:rsidR="00545CEF" w:rsidRPr="00D771A5">
        <w:rPr>
          <w:rFonts w:asciiTheme="minorHAnsi" w:hAnsiTheme="minorHAnsi" w:cstheme="minorHAnsi"/>
          <w:b/>
          <w:kern w:val="0"/>
          <w:sz w:val="20"/>
          <w:szCs w:val="20"/>
        </w:rPr>
        <w:t xml:space="preserve"> </w:t>
      </w:r>
      <w:r w:rsidRPr="00D771A5">
        <w:rPr>
          <w:rFonts w:asciiTheme="minorHAnsi" w:hAnsiTheme="minorHAnsi" w:cstheme="minorHAnsi"/>
          <w:b/>
          <w:kern w:val="0"/>
          <w:sz w:val="20"/>
          <w:szCs w:val="20"/>
        </w:rPr>
        <w:t>ПОРЯДОК РАСЧЕТОВ</w:t>
      </w:r>
    </w:p>
    <w:p w:rsidR="0093449A" w:rsidRPr="00CB730E" w:rsidRDefault="0093449A" w:rsidP="00D771A5">
      <w:pPr>
        <w:pStyle w:val="af3"/>
        <w:ind w:firstLine="284"/>
        <w:jc w:val="both"/>
        <w:rPr>
          <w:sz w:val="20"/>
        </w:rPr>
      </w:pPr>
      <w:r w:rsidRPr="00CB730E">
        <w:rPr>
          <w:rStyle w:val="10"/>
          <w:sz w:val="18"/>
        </w:rPr>
        <w:t>4.1.</w:t>
      </w:r>
      <w:r w:rsidR="00545CEF" w:rsidRPr="00CB730E">
        <w:rPr>
          <w:rStyle w:val="10"/>
          <w:sz w:val="18"/>
        </w:rPr>
        <w:t xml:space="preserve"> </w:t>
      </w:r>
      <w:r w:rsidRPr="00CB730E">
        <w:rPr>
          <w:sz w:val="20"/>
        </w:rPr>
        <w:t xml:space="preserve">Цена договора определяется на основании тарифов Экспедитора на оказываемые услуги, действующих на момент принятия груза к отправке и указывается в Счете Экспедитора (с учетом НДС) и включает в себя расходы Экспедитора по организации перевозки груза. Оплата производится по банковским реквизитам, указанным в счетах Экспедитора. </w:t>
      </w:r>
    </w:p>
    <w:p w:rsidR="0093449A" w:rsidRPr="00171450" w:rsidRDefault="0093449A" w:rsidP="00D771A5">
      <w:pPr>
        <w:pStyle w:val="af3"/>
        <w:ind w:firstLine="284"/>
        <w:jc w:val="both"/>
        <w:rPr>
          <w:sz w:val="20"/>
        </w:rPr>
      </w:pPr>
      <w:r w:rsidRPr="00CB730E">
        <w:rPr>
          <w:rStyle w:val="10"/>
          <w:sz w:val="18"/>
        </w:rPr>
        <w:t>4.2.</w:t>
      </w:r>
      <w:r w:rsidR="00545CEF" w:rsidRPr="00CB730E">
        <w:rPr>
          <w:rStyle w:val="10"/>
          <w:sz w:val="18"/>
        </w:rPr>
        <w:t xml:space="preserve"> </w:t>
      </w:r>
      <w:r w:rsidRPr="00CB730E">
        <w:rPr>
          <w:sz w:val="20"/>
        </w:rPr>
        <w:t>Для осуществления расчетов Экспедитор предоставляет Клиенту необходимые документы, на основании кото</w:t>
      </w:r>
      <w:r w:rsidR="00171450">
        <w:rPr>
          <w:sz w:val="20"/>
        </w:rPr>
        <w:t>рых выставляется счет на оплату:  акт  выполненных работ, счет-фактура.</w:t>
      </w:r>
    </w:p>
    <w:p w:rsidR="0093449A" w:rsidRPr="00CB730E" w:rsidRDefault="0093449A" w:rsidP="00D771A5">
      <w:pPr>
        <w:pStyle w:val="af3"/>
        <w:ind w:firstLine="284"/>
        <w:jc w:val="both"/>
        <w:rPr>
          <w:sz w:val="20"/>
        </w:rPr>
      </w:pPr>
      <w:r w:rsidRPr="00CB730E">
        <w:rPr>
          <w:rStyle w:val="10"/>
          <w:sz w:val="18"/>
        </w:rPr>
        <w:t>4.3.</w:t>
      </w:r>
      <w:r w:rsidR="00545CEF" w:rsidRPr="00CB730E">
        <w:rPr>
          <w:rStyle w:val="10"/>
          <w:sz w:val="18"/>
        </w:rPr>
        <w:t xml:space="preserve"> </w:t>
      </w:r>
      <w:r w:rsidRPr="00CB730E">
        <w:rPr>
          <w:sz w:val="20"/>
        </w:rPr>
        <w:t xml:space="preserve">После получения документов, указанных в </w:t>
      </w:r>
      <w:r w:rsidR="004627F8">
        <w:rPr>
          <w:sz w:val="20"/>
        </w:rPr>
        <w:t xml:space="preserve">п. 4.2 </w:t>
      </w:r>
      <w:r w:rsidRPr="00CB730E">
        <w:rPr>
          <w:sz w:val="20"/>
        </w:rPr>
        <w:t xml:space="preserve">настоящего договора, Клиент обязуется оплатить счет, выставленный Экспедитором, в течение 3 (трех) банковских дней с момента получения счета. Клиент имеет право перечислить на расчетный счет Экспедитора предоплату в счет будущих отправок (авансовые платежи). </w:t>
      </w:r>
    </w:p>
    <w:p w:rsidR="0093449A" w:rsidRPr="00CB730E" w:rsidRDefault="0093449A" w:rsidP="00D771A5">
      <w:pPr>
        <w:pStyle w:val="af3"/>
        <w:ind w:firstLine="284"/>
        <w:jc w:val="both"/>
        <w:rPr>
          <w:sz w:val="20"/>
        </w:rPr>
      </w:pPr>
      <w:r w:rsidRPr="00CB730E">
        <w:rPr>
          <w:rStyle w:val="10"/>
          <w:sz w:val="18"/>
        </w:rPr>
        <w:t>4.4.</w:t>
      </w:r>
      <w:r w:rsidR="00545CEF" w:rsidRPr="00CB730E">
        <w:rPr>
          <w:rStyle w:val="10"/>
          <w:sz w:val="18"/>
        </w:rPr>
        <w:t xml:space="preserve"> </w:t>
      </w:r>
      <w:r w:rsidRPr="00CB730E">
        <w:rPr>
          <w:sz w:val="20"/>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услуг Экспедитора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93449A" w:rsidRPr="00CB730E" w:rsidRDefault="0093449A" w:rsidP="00D771A5">
      <w:pPr>
        <w:pStyle w:val="af3"/>
        <w:ind w:firstLine="284"/>
        <w:jc w:val="both"/>
        <w:rPr>
          <w:sz w:val="20"/>
        </w:rPr>
      </w:pPr>
      <w:r w:rsidRPr="00CB730E">
        <w:rPr>
          <w:rStyle w:val="10"/>
          <w:sz w:val="18"/>
        </w:rPr>
        <w:t>4.5.</w:t>
      </w:r>
      <w:r w:rsidR="00545CEF" w:rsidRPr="00CB730E">
        <w:rPr>
          <w:rStyle w:val="10"/>
          <w:sz w:val="18"/>
        </w:rPr>
        <w:t xml:space="preserve"> </w:t>
      </w:r>
      <w:r w:rsidRPr="00CB730E">
        <w:rPr>
          <w:sz w:val="20"/>
        </w:rPr>
        <w:t xml:space="preserve">В случае оплате услуг третьим  лицом, Клиент обязан уведомить Плательщика об условиях настоящего договора в части правил приема и получения груза, тарифов на оплату услуг Экспедитора и прочего. </w:t>
      </w:r>
    </w:p>
    <w:p w:rsidR="0093449A" w:rsidRPr="00CB730E" w:rsidRDefault="0093449A" w:rsidP="00D771A5">
      <w:pPr>
        <w:pStyle w:val="af3"/>
        <w:ind w:firstLine="284"/>
        <w:jc w:val="both"/>
        <w:rPr>
          <w:sz w:val="20"/>
        </w:rPr>
      </w:pPr>
      <w:r w:rsidRPr="00CB730E">
        <w:rPr>
          <w:rStyle w:val="10"/>
          <w:sz w:val="18"/>
        </w:rPr>
        <w:t>4.6.</w:t>
      </w:r>
      <w:r w:rsidR="00545CEF" w:rsidRPr="00CB730E">
        <w:rPr>
          <w:rStyle w:val="10"/>
          <w:sz w:val="18"/>
        </w:rPr>
        <w:t xml:space="preserve"> </w:t>
      </w:r>
      <w:r w:rsidRPr="00CB730E">
        <w:rPr>
          <w:sz w:val="20"/>
        </w:rPr>
        <w:t xml:space="preserve">В случае отказа (либо не получения ответа в разумный срок) лица, указанного Клиентом в качестве Плательщика, 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 </w:t>
      </w:r>
    </w:p>
    <w:p w:rsidR="0093449A" w:rsidRPr="00CB730E" w:rsidRDefault="0093449A" w:rsidP="00D771A5">
      <w:pPr>
        <w:pStyle w:val="af3"/>
        <w:ind w:firstLine="284"/>
        <w:jc w:val="both"/>
        <w:rPr>
          <w:sz w:val="20"/>
        </w:rPr>
      </w:pPr>
      <w:r w:rsidRPr="00CB730E">
        <w:rPr>
          <w:rStyle w:val="10"/>
          <w:sz w:val="18"/>
        </w:rPr>
        <w:lastRenderedPageBreak/>
        <w:t>4.7.</w:t>
      </w:r>
      <w:r w:rsidR="00545CEF" w:rsidRPr="00CB730E">
        <w:rPr>
          <w:rStyle w:val="10"/>
          <w:sz w:val="18"/>
        </w:rPr>
        <w:t xml:space="preserve"> </w:t>
      </w:r>
      <w:r w:rsidRPr="00CB730E">
        <w:rPr>
          <w:sz w:val="20"/>
        </w:rPr>
        <w:t xml:space="preserve">Клиент обязан оплатить дополнительные расходы Экспедитора, 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основанные на установленных тарифах (прайс-листах), применяемых Экспедитором при организации доставки груза </w:t>
      </w:r>
    </w:p>
    <w:p w:rsidR="0093449A" w:rsidRPr="00CB730E" w:rsidRDefault="0093449A" w:rsidP="00D771A5">
      <w:pPr>
        <w:pStyle w:val="af3"/>
        <w:ind w:firstLine="284"/>
        <w:jc w:val="both"/>
        <w:rPr>
          <w:sz w:val="20"/>
        </w:rPr>
      </w:pPr>
      <w:r w:rsidRPr="00CB730E">
        <w:rPr>
          <w:rStyle w:val="10"/>
          <w:sz w:val="18"/>
        </w:rPr>
        <w:t>4.8.</w:t>
      </w:r>
      <w:r w:rsidR="00545CEF" w:rsidRPr="00CB730E">
        <w:rPr>
          <w:rStyle w:val="10"/>
          <w:sz w:val="18"/>
        </w:rPr>
        <w:t xml:space="preserve"> </w:t>
      </w:r>
      <w:r w:rsidRPr="00CB730E">
        <w:rPr>
          <w:sz w:val="20"/>
        </w:rPr>
        <w:t xml:space="preserve">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 </w:t>
      </w:r>
    </w:p>
    <w:p w:rsidR="0093449A" w:rsidRPr="00D771A5" w:rsidRDefault="0093449A" w:rsidP="00545CEF">
      <w:pPr>
        <w:pStyle w:val="af5"/>
        <w:spacing w:before="240"/>
        <w:rPr>
          <w:rFonts w:asciiTheme="minorHAnsi" w:hAnsiTheme="minorHAnsi" w:cstheme="minorHAnsi"/>
          <w:b/>
          <w:kern w:val="0"/>
          <w:sz w:val="20"/>
          <w:szCs w:val="20"/>
        </w:rPr>
      </w:pPr>
      <w:r w:rsidRPr="00D771A5">
        <w:rPr>
          <w:rFonts w:asciiTheme="minorHAnsi" w:hAnsiTheme="minorHAnsi" w:cstheme="minorHAnsi"/>
          <w:b/>
          <w:kern w:val="0"/>
          <w:sz w:val="20"/>
          <w:szCs w:val="20"/>
        </w:rPr>
        <w:t>5.</w:t>
      </w:r>
      <w:r w:rsidR="00545CEF" w:rsidRPr="00D771A5">
        <w:rPr>
          <w:rFonts w:asciiTheme="minorHAnsi" w:hAnsiTheme="minorHAnsi" w:cstheme="minorHAnsi"/>
          <w:bCs/>
          <w:kern w:val="0"/>
          <w:szCs w:val="20"/>
        </w:rPr>
        <w:t xml:space="preserve"> </w:t>
      </w:r>
      <w:r w:rsidRPr="00D771A5">
        <w:rPr>
          <w:rFonts w:asciiTheme="minorHAnsi" w:hAnsiTheme="minorHAnsi" w:cstheme="minorHAnsi"/>
          <w:b/>
          <w:kern w:val="0"/>
          <w:sz w:val="20"/>
          <w:szCs w:val="20"/>
        </w:rPr>
        <w:t>ОТВЕТСТВЕННОСТЬ СТОРОН</w:t>
      </w:r>
    </w:p>
    <w:p w:rsidR="0093449A" w:rsidRPr="00CB730E" w:rsidRDefault="0093449A" w:rsidP="00D771A5">
      <w:pPr>
        <w:pStyle w:val="af3"/>
        <w:ind w:firstLine="284"/>
        <w:jc w:val="both"/>
        <w:rPr>
          <w:sz w:val="20"/>
        </w:rPr>
      </w:pPr>
      <w:r w:rsidRPr="00CB730E">
        <w:rPr>
          <w:rStyle w:val="10"/>
          <w:sz w:val="18"/>
        </w:rPr>
        <w:t>5.1.</w:t>
      </w:r>
      <w:r w:rsidR="00545CEF" w:rsidRPr="00CB730E">
        <w:rPr>
          <w:rStyle w:val="10"/>
          <w:sz w:val="18"/>
        </w:rPr>
        <w:t xml:space="preserve"> </w:t>
      </w:r>
      <w:r w:rsidRPr="00CB730E">
        <w:rPr>
          <w:sz w:val="20"/>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93449A" w:rsidRPr="00CB730E" w:rsidRDefault="0093449A" w:rsidP="00D771A5">
      <w:pPr>
        <w:pStyle w:val="af3"/>
        <w:ind w:firstLine="284"/>
        <w:jc w:val="both"/>
        <w:rPr>
          <w:sz w:val="20"/>
        </w:rPr>
      </w:pPr>
      <w:r w:rsidRPr="00CB730E">
        <w:rPr>
          <w:rStyle w:val="10"/>
          <w:sz w:val="18"/>
        </w:rPr>
        <w:t>5.2.</w:t>
      </w:r>
      <w:r w:rsidR="00545CEF" w:rsidRPr="00CB730E">
        <w:rPr>
          <w:rStyle w:val="10"/>
          <w:sz w:val="18"/>
        </w:rPr>
        <w:t xml:space="preserve"> </w:t>
      </w:r>
      <w:r w:rsidRPr="00CB730E">
        <w:rPr>
          <w:sz w:val="20"/>
        </w:rPr>
        <w:t xml:space="preserve">Клиент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 </w:t>
      </w:r>
    </w:p>
    <w:p w:rsidR="0093449A" w:rsidRPr="00CB730E" w:rsidRDefault="0093449A" w:rsidP="00D771A5">
      <w:pPr>
        <w:pStyle w:val="af3"/>
        <w:ind w:firstLine="284"/>
        <w:jc w:val="both"/>
        <w:rPr>
          <w:sz w:val="20"/>
        </w:rPr>
      </w:pPr>
      <w:r w:rsidRPr="00CB730E">
        <w:rPr>
          <w:rStyle w:val="10"/>
          <w:sz w:val="18"/>
        </w:rPr>
        <w:t>5.3.</w:t>
      </w:r>
      <w:r w:rsidR="00545CEF" w:rsidRPr="00CB730E">
        <w:rPr>
          <w:rStyle w:val="10"/>
          <w:sz w:val="18"/>
        </w:rPr>
        <w:t xml:space="preserve"> </w:t>
      </w:r>
      <w:r w:rsidRPr="00CB730E">
        <w:rPr>
          <w:sz w:val="20"/>
        </w:rPr>
        <w:t xml:space="preserve">Клиент несет ответственность за правильность и точность заполнения накладных и иных документов, оформляемых для исполнения договора. </w:t>
      </w:r>
    </w:p>
    <w:p w:rsidR="0093449A" w:rsidRPr="00CB730E" w:rsidRDefault="0093449A" w:rsidP="00D771A5">
      <w:pPr>
        <w:pStyle w:val="af3"/>
        <w:ind w:firstLine="284"/>
        <w:jc w:val="both"/>
        <w:rPr>
          <w:sz w:val="20"/>
        </w:rPr>
      </w:pPr>
      <w:r w:rsidRPr="00CB730E">
        <w:rPr>
          <w:rStyle w:val="10"/>
          <w:sz w:val="18"/>
        </w:rPr>
        <w:t>5.4.</w:t>
      </w:r>
      <w:r w:rsidR="00545CEF" w:rsidRPr="00CB730E">
        <w:rPr>
          <w:rStyle w:val="10"/>
          <w:sz w:val="18"/>
        </w:rPr>
        <w:t xml:space="preserve"> </w:t>
      </w:r>
      <w:r w:rsidRPr="00CB730E">
        <w:rPr>
          <w:sz w:val="20"/>
        </w:rPr>
        <w:t xml:space="preserve">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 </w:t>
      </w:r>
    </w:p>
    <w:p w:rsidR="0093449A" w:rsidRPr="00CB730E" w:rsidRDefault="0093449A" w:rsidP="00D771A5">
      <w:pPr>
        <w:pStyle w:val="af3"/>
        <w:ind w:firstLine="284"/>
        <w:jc w:val="both"/>
        <w:rPr>
          <w:sz w:val="20"/>
        </w:rPr>
      </w:pPr>
      <w:r w:rsidRPr="00CB730E">
        <w:rPr>
          <w:rStyle w:val="10"/>
          <w:sz w:val="18"/>
        </w:rPr>
        <w:t>5.5.</w:t>
      </w:r>
      <w:r w:rsidR="00545CEF" w:rsidRPr="00CB730E">
        <w:rPr>
          <w:rStyle w:val="10"/>
          <w:sz w:val="18"/>
        </w:rPr>
        <w:t xml:space="preserve"> </w:t>
      </w:r>
      <w:r w:rsidRPr="00CB730E">
        <w:rPr>
          <w:sz w:val="20"/>
        </w:rPr>
        <w:t>Экспедитор несет ответственность в виде возмещения реального ущерба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следующих размерах:</w:t>
      </w:r>
    </w:p>
    <w:p w:rsidR="0093449A" w:rsidRPr="00CB730E" w:rsidRDefault="0093449A" w:rsidP="00D771A5">
      <w:pPr>
        <w:pStyle w:val="af3"/>
        <w:ind w:firstLine="426"/>
        <w:jc w:val="both"/>
        <w:rPr>
          <w:sz w:val="20"/>
        </w:rPr>
      </w:pPr>
      <w:r w:rsidRPr="00CB730E">
        <w:rPr>
          <w:i/>
          <w:sz w:val="20"/>
        </w:rPr>
        <w:t>1)</w:t>
      </w:r>
      <w:r w:rsidRPr="00CB730E">
        <w:rPr>
          <w:sz w:val="20"/>
        </w:rPr>
        <w:t xml:space="preserve">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93449A" w:rsidRPr="00CB730E" w:rsidRDefault="0093449A" w:rsidP="00D771A5">
      <w:pPr>
        <w:pStyle w:val="af3"/>
        <w:ind w:firstLine="426"/>
        <w:jc w:val="both"/>
        <w:rPr>
          <w:sz w:val="20"/>
        </w:rPr>
      </w:pPr>
      <w:r w:rsidRPr="00CB730E">
        <w:rPr>
          <w:i/>
          <w:sz w:val="20"/>
        </w:rPr>
        <w:t>2)</w:t>
      </w:r>
      <w:r w:rsidRPr="00CB730E">
        <w:rPr>
          <w:sz w:val="20"/>
        </w:rPr>
        <w:t xml:space="preserve">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а при невозможности установить стоимость груза из расчета две условные единицы за килограмм утраченного или недостающего груза;</w:t>
      </w:r>
    </w:p>
    <w:p w:rsidR="0093449A" w:rsidRPr="00CB730E" w:rsidRDefault="0093449A" w:rsidP="00D771A5">
      <w:pPr>
        <w:pStyle w:val="af3"/>
        <w:ind w:firstLine="426"/>
        <w:jc w:val="both"/>
        <w:rPr>
          <w:sz w:val="20"/>
        </w:rPr>
      </w:pPr>
      <w:r w:rsidRPr="00CB730E">
        <w:rPr>
          <w:i/>
          <w:sz w:val="20"/>
        </w:rPr>
        <w:t>3)</w:t>
      </w:r>
      <w:r w:rsidRPr="00CB730E">
        <w:rPr>
          <w:sz w:val="20"/>
        </w:rPr>
        <w:t xml:space="preserve">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93449A" w:rsidRPr="00CB730E" w:rsidRDefault="0093449A" w:rsidP="00D771A5">
      <w:pPr>
        <w:pStyle w:val="af3"/>
        <w:ind w:firstLine="426"/>
        <w:jc w:val="both"/>
        <w:rPr>
          <w:sz w:val="20"/>
        </w:rPr>
      </w:pPr>
      <w:r w:rsidRPr="00CB730E">
        <w:rPr>
          <w:i/>
          <w:sz w:val="20"/>
        </w:rPr>
        <w:t>4)</w:t>
      </w:r>
      <w:r w:rsidRPr="00CB730E">
        <w:rPr>
          <w:sz w:val="20"/>
        </w:rPr>
        <w:t xml:space="preserve">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две условные единицы за килограмм поврежденного груза.</w:t>
      </w:r>
    </w:p>
    <w:p w:rsidR="0093449A" w:rsidRPr="00CB730E" w:rsidRDefault="0093449A" w:rsidP="00D771A5">
      <w:pPr>
        <w:pStyle w:val="af3"/>
        <w:ind w:firstLine="284"/>
        <w:jc w:val="both"/>
        <w:rPr>
          <w:sz w:val="20"/>
        </w:rPr>
      </w:pPr>
      <w:r w:rsidRPr="00CB730E">
        <w:rPr>
          <w:rStyle w:val="10"/>
          <w:sz w:val="18"/>
        </w:rPr>
        <w:t>5.6.</w:t>
      </w:r>
      <w:r w:rsidR="00545CEF" w:rsidRPr="00CB730E">
        <w:rPr>
          <w:rStyle w:val="10"/>
          <w:sz w:val="18"/>
        </w:rPr>
        <w:t xml:space="preserve"> </w:t>
      </w:r>
      <w:r w:rsidRPr="00CB730E">
        <w:rPr>
          <w:sz w:val="20"/>
        </w:rPr>
        <w:t>Клиент несет ответственность за убытки, причиненные Экспедитору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w:t>
      </w:r>
    </w:p>
    <w:p w:rsidR="0093449A" w:rsidRPr="00CB730E" w:rsidRDefault="0093449A" w:rsidP="00D771A5">
      <w:pPr>
        <w:pStyle w:val="af3"/>
        <w:ind w:firstLine="284"/>
        <w:jc w:val="both"/>
        <w:rPr>
          <w:sz w:val="20"/>
        </w:rPr>
      </w:pPr>
      <w:r w:rsidRPr="00CB730E">
        <w:rPr>
          <w:rStyle w:val="10"/>
          <w:sz w:val="18"/>
        </w:rPr>
        <w:t>5.7.</w:t>
      </w:r>
      <w:r w:rsidR="00E21610" w:rsidRPr="00CB730E">
        <w:rPr>
          <w:rStyle w:val="10"/>
          <w:sz w:val="18"/>
        </w:rPr>
        <w:t xml:space="preserve"> </w:t>
      </w:r>
      <w:r w:rsidRPr="00CB730E">
        <w:rPr>
          <w:sz w:val="20"/>
        </w:rPr>
        <w:t>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rsidR="0093449A" w:rsidRPr="00CB730E" w:rsidRDefault="0093449A" w:rsidP="00D771A5">
      <w:pPr>
        <w:pStyle w:val="af3"/>
        <w:ind w:firstLine="284"/>
        <w:jc w:val="both"/>
        <w:rPr>
          <w:sz w:val="20"/>
        </w:rPr>
      </w:pPr>
      <w:r w:rsidRPr="00CB730E">
        <w:rPr>
          <w:rStyle w:val="10"/>
          <w:sz w:val="18"/>
        </w:rPr>
        <w:t>5.8.</w:t>
      </w:r>
      <w:r w:rsidR="00E21610" w:rsidRPr="00CB730E">
        <w:rPr>
          <w:rStyle w:val="10"/>
          <w:sz w:val="18"/>
        </w:rPr>
        <w:t xml:space="preserve"> </w:t>
      </w:r>
      <w:r w:rsidRPr="00CB730E">
        <w:rPr>
          <w:sz w:val="20"/>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93449A" w:rsidRPr="00CB730E" w:rsidRDefault="0093449A" w:rsidP="00D771A5">
      <w:pPr>
        <w:pStyle w:val="af3"/>
        <w:ind w:firstLine="284"/>
        <w:jc w:val="both"/>
        <w:rPr>
          <w:sz w:val="20"/>
        </w:rPr>
      </w:pPr>
      <w:r w:rsidRPr="00CB730E">
        <w:rPr>
          <w:rStyle w:val="10"/>
          <w:sz w:val="18"/>
        </w:rPr>
        <w:t>5.9.</w:t>
      </w:r>
      <w:r w:rsidR="00E21610" w:rsidRPr="00CB730E">
        <w:rPr>
          <w:rStyle w:val="10"/>
          <w:sz w:val="18"/>
        </w:rPr>
        <w:t xml:space="preserve"> </w:t>
      </w:r>
      <w:r w:rsidRPr="00CB730E">
        <w:rPr>
          <w:sz w:val="20"/>
        </w:rPr>
        <w:t>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 Клиент несет ответственность в размере 100% от сумм, наложенных на Экспедитора штрафов и иных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w:t>
      </w:r>
    </w:p>
    <w:p w:rsidR="00AC7F2F" w:rsidRPr="00CB730E" w:rsidRDefault="00AC7F2F" w:rsidP="00D771A5">
      <w:pPr>
        <w:pStyle w:val="af3"/>
        <w:ind w:firstLine="284"/>
        <w:jc w:val="both"/>
        <w:rPr>
          <w:sz w:val="20"/>
        </w:rPr>
      </w:pPr>
      <w:r w:rsidRPr="00CB730E">
        <w:rPr>
          <w:rStyle w:val="10"/>
          <w:sz w:val="18"/>
        </w:rPr>
        <w:t>5.10.</w:t>
      </w:r>
      <w:r w:rsidRPr="00CB730E">
        <w:rPr>
          <w:sz w:val="20"/>
        </w:rPr>
        <w:t xml:space="preserve"> Экспедитор несет ответственность за нарушение сроков доставки груза, в размере 5%(пяти процентов) стоимости межтерминальной перевозки за каждый день просрочки доставки, в виде предоставления скидки на услугу по перевозке между подразделениями на перевозимый груз, но не более 70%(семидесяти процентов).</w:t>
      </w:r>
    </w:p>
    <w:p w:rsidR="00AC7F2F" w:rsidRPr="00CB730E" w:rsidRDefault="00AC7F2F" w:rsidP="00D771A5">
      <w:pPr>
        <w:pStyle w:val="af3"/>
        <w:ind w:firstLine="284"/>
        <w:jc w:val="both"/>
        <w:rPr>
          <w:sz w:val="20"/>
        </w:rPr>
      </w:pPr>
      <w:r w:rsidRPr="00CB730E">
        <w:rPr>
          <w:sz w:val="20"/>
        </w:rPr>
        <w:t>Скидка оформляется по требованию Клиента.</w:t>
      </w:r>
    </w:p>
    <w:p w:rsidR="0093449A" w:rsidRPr="00CB730E" w:rsidRDefault="0093449A" w:rsidP="00545CEF">
      <w:pPr>
        <w:pStyle w:val="af5"/>
        <w:spacing w:before="240"/>
        <w:rPr>
          <w:sz w:val="22"/>
        </w:rPr>
      </w:pPr>
      <w:r w:rsidRPr="00D771A5">
        <w:rPr>
          <w:rFonts w:asciiTheme="minorHAnsi" w:hAnsiTheme="minorHAnsi" w:cstheme="minorHAnsi"/>
          <w:b/>
          <w:kern w:val="0"/>
          <w:sz w:val="20"/>
          <w:szCs w:val="20"/>
        </w:rPr>
        <w:lastRenderedPageBreak/>
        <w:t>6.</w:t>
      </w:r>
      <w:r w:rsidR="00E21610" w:rsidRPr="00CB730E">
        <w:rPr>
          <w:rStyle w:val="10"/>
          <w:sz w:val="20"/>
        </w:rPr>
        <w:t xml:space="preserve"> </w:t>
      </w:r>
      <w:r w:rsidRPr="00D771A5">
        <w:rPr>
          <w:rFonts w:asciiTheme="minorHAnsi" w:hAnsiTheme="minorHAnsi" w:cstheme="minorHAnsi"/>
          <w:b/>
          <w:kern w:val="0"/>
          <w:sz w:val="20"/>
          <w:szCs w:val="20"/>
        </w:rPr>
        <w:t>ФОРС-МАЖОР</w:t>
      </w:r>
    </w:p>
    <w:p w:rsidR="0093449A" w:rsidRPr="00CB730E" w:rsidRDefault="0093449A" w:rsidP="00D771A5">
      <w:pPr>
        <w:pStyle w:val="af3"/>
        <w:ind w:firstLine="284"/>
        <w:jc w:val="both"/>
        <w:rPr>
          <w:sz w:val="20"/>
        </w:rPr>
      </w:pPr>
      <w:r w:rsidRPr="00CB730E">
        <w:rPr>
          <w:rStyle w:val="10"/>
          <w:sz w:val="18"/>
        </w:rPr>
        <w:t>6.1.</w:t>
      </w:r>
      <w:r w:rsidR="00E21610" w:rsidRPr="00CB730E">
        <w:rPr>
          <w:rStyle w:val="10"/>
          <w:sz w:val="18"/>
        </w:rPr>
        <w:t xml:space="preserve"> </w:t>
      </w:r>
      <w:r w:rsidRPr="00CB730E">
        <w:rPr>
          <w:sz w:val="20"/>
        </w:rPr>
        <w:t xml:space="preserve">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 </w:t>
      </w:r>
    </w:p>
    <w:p w:rsidR="0093449A" w:rsidRPr="00CB730E" w:rsidRDefault="0093449A" w:rsidP="00D771A5">
      <w:pPr>
        <w:pStyle w:val="af3"/>
        <w:ind w:firstLine="284"/>
        <w:jc w:val="both"/>
        <w:rPr>
          <w:sz w:val="20"/>
        </w:rPr>
      </w:pPr>
      <w:r w:rsidRPr="00CB730E">
        <w:rPr>
          <w:rStyle w:val="10"/>
          <w:sz w:val="18"/>
        </w:rPr>
        <w:t>6.2.</w:t>
      </w:r>
      <w:r w:rsidR="00E21610" w:rsidRPr="00CB730E">
        <w:rPr>
          <w:rStyle w:val="10"/>
          <w:sz w:val="18"/>
        </w:rPr>
        <w:t xml:space="preserve"> </w:t>
      </w:r>
      <w:r w:rsidRPr="00CB730E">
        <w:rPr>
          <w:sz w:val="20"/>
        </w:rPr>
        <w:t xml:space="preserve">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 </w:t>
      </w:r>
    </w:p>
    <w:p w:rsidR="0093449A" w:rsidRPr="00CB730E" w:rsidRDefault="0093449A" w:rsidP="00545CEF">
      <w:pPr>
        <w:pStyle w:val="af5"/>
        <w:spacing w:before="240"/>
        <w:rPr>
          <w:sz w:val="22"/>
        </w:rPr>
      </w:pPr>
      <w:r w:rsidRPr="00D771A5">
        <w:rPr>
          <w:rFonts w:asciiTheme="minorHAnsi" w:hAnsiTheme="minorHAnsi" w:cstheme="minorHAnsi"/>
          <w:b/>
          <w:kern w:val="0"/>
          <w:sz w:val="20"/>
          <w:szCs w:val="20"/>
        </w:rPr>
        <w:t>7.</w:t>
      </w:r>
      <w:r w:rsidR="00E21610" w:rsidRPr="00D771A5">
        <w:rPr>
          <w:rFonts w:asciiTheme="minorHAnsi" w:hAnsiTheme="minorHAnsi" w:cstheme="minorHAnsi"/>
          <w:bCs/>
          <w:kern w:val="0"/>
          <w:szCs w:val="20"/>
        </w:rPr>
        <w:t xml:space="preserve"> </w:t>
      </w:r>
      <w:r w:rsidRPr="00D771A5">
        <w:rPr>
          <w:rFonts w:asciiTheme="minorHAnsi" w:hAnsiTheme="minorHAnsi" w:cstheme="minorHAnsi"/>
          <w:b/>
          <w:kern w:val="0"/>
          <w:sz w:val="20"/>
          <w:szCs w:val="20"/>
        </w:rPr>
        <w:t>ПОРЯДОК РАЗРЕШЕНИЯ СПОРОВ</w:t>
      </w:r>
    </w:p>
    <w:p w:rsidR="0093449A" w:rsidRPr="00CB730E" w:rsidRDefault="0093449A" w:rsidP="00D771A5">
      <w:pPr>
        <w:pStyle w:val="af3"/>
        <w:ind w:firstLine="284"/>
        <w:jc w:val="both"/>
        <w:rPr>
          <w:sz w:val="20"/>
        </w:rPr>
      </w:pPr>
      <w:r w:rsidRPr="00CB730E">
        <w:rPr>
          <w:rStyle w:val="10"/>
          <w:sz w:val="18"/>
        </w:rPr>
        <w:t>7.1.</w:t>
      </w:r>
      <w:r w:rsidR="00E21610" w:rsidRPr="00CB730E">
        <w:rPr>
          <w:rStyle w:val="10"/>
          <w:sz w:val="18"/>
        </w:rPr>
        <w:t xml:space="preserve"> </w:t>
      </w:r>
      <w:r w:rsidRPr="00CB730E">
        <w:rPr>
          <w:sz w:val="20"/>
        </w:rPr>
        <w:t xml:space="preserve">Все споры и разногласия Стороны решают путем переговоров.  Стороны должны разрешать путем переговоров с соблюдением претензионного порядка В случае, если указанные разногласия невозможно разрешить путем переговоров, споры подлежат разрешению в Арбитражном суде г. Санкт-Петербурга и Ленинградской области. </w:t>
      </w:r>
    </w:p>
    <w:p w:rsidR="0093449A" w:rsidRPr="00CB730E" w:rsidRDefault="0093449A" w:rsidP="00D771A5">
      <w:pPr>
        <w:pStyle w:val="af3"/>
        <w:ind w:firstLine="284"/>
        <w:jc w:val="both"/>
        <w:rPr>
          <w:sz w:val="20"/>
        </w:rPr>
      </w:pPr>
      <w:r w:rsidRPr="00CB730E">
        <w:rPr>
          <w:rStyle w:val="10"/>
          <w:sz w:val="18"/>
        </w:rPr>
        <w:t>7.2.</w:t>
      </w:r>
      <w:r w:rsidR="00E21610" w:rsidRPr="00CB730E">
        <w:rPr>
          <w:rStyle w:val="10"/>
          <w:sz w:val="18"/>
        </w:rPr>
        <w:t xml:space="preserve"> </w:t>
      </w:r>
      <w:r w:rsidRPr="00CB730E">
        <w:rPr>
          <w:sz w:val="20"/>
        </w:rPr>
        <w:t>До предъявления Экспедитору иска, вытекающего из договора транспортно-экспедиционного обслуживания, обязательно предъявление Экспедитору претензии в письменной форме. К претензии в обязательном порядке прилагаются подлинники или  заверенные в  установленном законодательством РФ порядке копии следующих документов:</w:t>
      </w:r>
    </w:p>
    <w:p w:rsidR="0093449A" w:rsidRPr="00CB730E" w:rsidRDefault="0093449A" w:rsidP="00D771A5">
      <w:pPr>
        <w:pStyle w:val="af3"/>
        <w:jc w:val="both"/>
        <w:rPr>
          <w:sz w:val="20"/>
        </w:rPr>
      </w:pPr>
      <w:r w:rsidRPr="00CB730E">
        <w:rPr>
          <w:sz w:val="20"/>
        </w:rPr>
        <w:t xml:space="preserve">- подтверждающих право на  предъявление претензии; </w:t>
      </w:r>
    </w:p>
    <w:p w:rsidR="0093449A" w:rsidRPr="00CB730E" w:rsidRDefault="0093449A" w:rsidP="00D771A5">
      <w:pPr>
        <w:pStyle w:val="af3"/>
        <w:jc w:val="both"/>
        <w:rPr>
          <w:sz w:val="20"/>
        </w:rPr>
      </w:pPr>
      <w:r w:rsidRPr="00CB730E">
        <w:rPr>
          <w:sz w:val="20"/>
        </w:rPr>
        <w:t>- подтверждающих количество и стоимость груза, принятого к перевозке.</w:t>
      </w:r>
    </w:p>
    <w:p w:rsidR="0093449A" w:rsidRPr="00CB730E" w:rsidRDefault="0093449A" w:rsidP="00D771A5">
      <w:pPr>
        <w:pStyle w:val="af3"/>
        <w:ind w:firstLine="284"/>
        <w:jc w:val="both"/>
        <w:rPr>
          <w:sz w:val="20"/>
        </w:rPr>
      </w:pPr>
      <w:r w:rsidRPr="00CB730E">
        <w:rPr>
          <w:rStyle w:val="10"/>
          <w:sz w:val="18"/>
        </w:rPr>
        <w:t>7.3.</w:t>
      </w:r>
      <w:r w:rsidR="00E21610" w:rsidRPr="00CB730E">
        <w:rPr>
          <w:rStyle w:val="10"/>
          <w:sz w:val="18"/>
        </w:rPr>
        <w:t xml:space="preserve"> </w:t>
      </w:r>
      <w:r w:rsidRPr="00CB730E">
        <w:rPr>
          <w:sz w:val="20"/>
        </w:rPr>
        <w:t>Претензия должна быть рассмотрена в течение 30 (тридцати) дней с момента ее получения.</w:t>
      </w:r>
    </w:p>
    <w:p w:rsidR="0093449A" w:rsidRPr="00CB730E" w:rsidRDefault="0093449A" w:rsidP="00D771A5">
      <w:pPr>
        <w:pStyle w:val="af3"/>
        <w:ind w:firstLine="284"/>
        <w:jc w:val="both"/>
        <w:rPr>
          <w:sz w:val="20"/>
        </w:rPr>
      </w:pPr>
      <w:r w:rsidRPr="00CB730E">
        <w:rPr>
          <w:rStyle w:val="10"/>
          <w:sz w:val="18"/>
        </w:rPr>
        <w:t>7.4.</w:t>
      </w:r>
      <w:r w:rsidR="00E21610" w:rsidRPr="00CB730E">
        <w:rPr>
          <w:rStyle w:val="10"/>
          <w:sz w:val="18"/>
        </w:rPr>
        <w:t xml:space="preserve"> </w:t>
      </w:r>
      <w:r w:rsidRPr="00CB730E">
        <w:rPr>
          <w:sz w:val="20"/>
        </w:rPr>
        <w:t xml:space="preserve">Акт о выявленной недостаче, повреждении (порче) груза, излишков груза, составленный в отсутствие одной из Сторон, не является основанием для выставления претензии и не может быть принят к рассмотрению.                                                                               </w:t>
      </w:r>
    </w:p>
    <w:p w:rsidR="0093449A" w:rsidRPr="00CB730E" w:rsidRDefault="0093449A" w:rsidP="00545CEF">
      <w:pPr>
        <w:pStyle w:val="af5"/>
        <w:spacing w:before="240"/>
        <w:rPr>
          <w:sz w:val="22"/>
        </w:rPr>
      </w:pPr>
      <w:r w:rsidRPr="00D771A5">
        <w:rPr>
          <w:rFonts w:asciiTheme="minorHAnsi" w:hAnsiTheme="minorHAnsi" w:cstheme="minorHAnsi"/>
          <w:b/>
          <w:bCs/>
          <w:kern w:val="0"/>
          <w:sz w:val="20"/>
          <w:szCs w:val="20"/>
        </w:rPr>
        <w:t>8.</w:t>
      </w:r>
      <w:r w:rsidR="00E21610" w:rsidRPr="00CB730E">
        <w:rPr>
          <w:rStyle w:val="10"/>
          <w:sz w:val="20"/>
        </w:rPr>
        <w:t xml:space="preserve"> </w:t>
      </w:r>
      <w:r w:rsidRPr="00D771A5">
        <w:rPr>
          <w:rFonts w:asciiTheme="minorHAnsi" w:hAnsiTheme="minorHAnsi" w:cstheme="minorHAnsi"/>
          <w:b/>
          <w:kern w:val="0"/>
          <w:sz w:val="20"/>
          <w:szCs w:val="20"/>
        </w:rPr>
        <w:t>ПРОЧИЕ УСЛОВИЯ</w:t>
      </w:r>
    </w:p>
    <w:p w:rsidR="0093449A" w:rsidRPr="00CB730E" w:rsidRDefault="0093449A" w:rsidP="00D771A5">
      <w:pPr>
        <w:pStyle w:val="af3"/>
        <w:ind w:firstLine="284"/>
        <w:jc w:val="both"/>
        <w:rPr>
          <w:sz w:val="20"/>
        </w:rPr>
      </w:pPr>
      <w:r w:rsidRPr="00CB730E">
        <w:rPr>
          <w:rStyle w:val="10"/>
          <w:sz w:val="18"/>
        </w:rPr>
        <w:t>8.1.</w:t>
      </w:r>
      <w:r w:rsidR="00E21610" w:rsidRPr="00CB730E">
        <w:rPr>
          <w:rStyle w:val="10"/>
          <w:sz w:val="18"/>
        </w:rPr>
        <w:t xml:space="preserve"> </w:t>
      </w:r>
      <w:r w:rsidRPr="00CB730E">
        <w:rPr>
          <w:sz w:val="20"/>
        </w:rPr>
        <w:t>Сроки доставки исчисляются с 00 ч.00 мин. дня, следующего за днем приема груза к перевозке, не считая выходных и праздничных дней, в случае сдачи груза к перевозке перед выходными либо праздничными днями.</w:t>
      </w:r>
    </w:p>
    <w:p w:rsidR="0093449A" w:rsidRPr="00CB730E" w:rsidRDefault="0093449A" w:rsidP="00D771A5">
      <w:pPr>
        <w:pStyle w:val="af3"/>
        <w:ind w:firstLine="284"/>
        <w:jc w:val="both"/>
        <w:rPr>
          <w:sz w:val="20"/>
        </w:rPr>
      </w:pPr>
      <w:r w:rsidRPr="00CB730E">
        <w:rPr>
          <w:rStyle w:val="10"/>
          <w:sz w:val="18"/>
        </w:rPr>
        <w:t>8.2.</w:t>
      </w:r>
      <w:r w:rsidR="00E21610" w:rsidRPr="00CB730E">
        <w:rPr>
          <w:rStyle w:val="10"/>
          <w:sz w:val="18"/>
        </w:rPr>
        <w:t xml:space="preserve"> </w:t>
      </w:r>
      <w:r w:rsidRPr="00CB730E">
        <w:rPr>
          <w:sz w:val="20"/>
        </w:rPr>
        <w:t xml:space="preserve">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письменном форме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 </w:t>
      </w:r>
    </w:p>
    <w:p w:rsidR="0093449A" w:rsidRPr="00CB730E" w:rsidRDefault="0093449A" w:rsidP="00D771A5">
      <w:pPr>
        <w:pStyle w:val="af3"/>
        <w:jc w:val="both"/>
        <w:rPr>
          <w:sz w:val="20"/>
        </w:rPr>
      </w:pPr>
      <w:r w:rsidRPr="00CB730E">
        <w:rPr>
          <w:sz w:val="20"/>
        </w:rPr>
        <w:t>• курьером, в том числе лицом, предъявляющим надлежащим образом оформленные документы;</w:t>
      </w:r>
    </w:p>
    <w:p w:rsidR="0093449A" w:rsidRPr="00CB730E" w:rsidRDefault="0093449A" w:rsidP="00D771A5">
      <w:pPr>
        <w:pStyle w:val="af3"/>
        <w:jc w:val="both"/>
        <w:rPr>
          <w:sz w:val="20"/>
        </w:rPr>
      </w:pPr>
      <w:r w:rsidRPr="00CB730E">
        <w:rPr>
          <w:sz w:val="20"/>
        </w:rPr>
        <w:t>• посредством электронной почты</w:t>
      </w:r>
    </w:p>
    <w:p w:rsidR="0093449A" w:rsidRPr="00CB730E" w:rsidRDefault="0093449A" w:rsidP="00D771A5">
      <w:pPr>
        <w:pStyle w:val="af3"/>
        <w:jc w:val="both"/>
        <w:rPr>
          <w:sz w:val="20"/>
        </w:rPr>
      </w:pPr>
      <w:r w:rsidRPr="00CB730E">
        <w:rPr>
          <w:sz w:val="20"/>
        </w:rPr>
        <w:t xml:space="preserve">• почтовым отправлением; </w:t>
      </w:r>
    </w:p>
    <w:p w:rsidR="0093449A" w:rsidRPr="00CB730E" w:rsidRDefault="0093449A" w:rsidP="00D771A5">
      <w:pPr>
        <w:pStyle w:val="af3"/>
        <w:jc w:val="both"/>
        <w:rPr>
          <w:sz w:val="20"/>
        </w:rPr>
      </w:pPr>
      <w:r w:rsidRPr="00CB730E">
        <w:rPr>
          <w:sz w:val="20"/>
        </w:rPr>
        <w:t>• факсимильной связью (номер указывается Стороной Договора).</w:t>
      </w:r>
    </w:p>
    <w:p w:rsidR="0093449A" w:rsidRPr="00CB730E" w:rsidRDefault="0093449A" w:rsidP="00D771A5">
      <w:pPr>
        <w:pStyle w:val="af3"/>
        <w:ind w:firstLine="284"/>
        <w:jc w:val="both"/>
        <w:rPr>
          <w:sz w:val="20"/>
        </w:rPr>
      </w:pPr>
      <w:r w:rsidRPr="00CB730E">
        <w:rPr>
          <w:rStyle w:val="10"/>
          <w:sz w:val="18"/>
        </w:rPr>
        <w:t>8.3.</w:t>
      </w:r>
      <w:r w:rsidR="00E21610" w:rsidRPr="00CB730E">
        <w:rPr>
          <w:sz w:val="20"/>
        </w:rPr>
        <w:t xml:space="preserve"> </w:t>
      </w:r>
      <w:r w:rsidRPr="00CB730E">
        <w:rPr>
          <w:sz w:val="20"/>
        </w:rPr>
        <w:t xml:space="preserve">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и поручения Экспедитору на забор/доставку грузов, направляемые Экспедитору с использованием телекоммуникационных каналов связи (по сети Интернет), одним из указанных способов: </w:t>
      </w:r>
    </w:p>
    <w:p w:rsidR="0093449A" w:rsidRPr="00CB730E" w:rsidRDefault="0093449A" w:rsidP="00D771A5">
      <w:pPr>
        <w:pStyle w:val="af3"/>
        <w:jc w:val="both"/>
        <w:rPr>
          <w:sz w:val="20"/>
        </w:rPr>
      </w:pPr>
      <w:r w:rsidRPr="00CB730E">
        <w:rPr>
          <w:sz w:val="20"/>
        </w:rPr>
        <w:t>• посредством заполнения на официальном интернет сайте Экспедитора www.proline.su</w:t>
      </w:r>
    </w:p>
    <w:p w:rsidR="0093449A" w:rsidRPr="00CB730E" w:rsidRDefault="0093449A" w:rsidP="00D771A5">
      <w:pPr>
        <w:pStyle w:val="af3"/>
        <w:jc w:val="both"/>
        <w:rPr>
          <w:sz w:val="20"/>
        </w:rPr>
      </w:pPr>
      <w:r w:rsidRPr="00CB730E">
        <w:rPr>
          <w:sz w:val="20"/>
        </w:rPr>
        <w:t xml:space="preserve">предлагаемой Клиенту формы обращения Экспедитору на организацию доставки грузов и проставления Клиентом согласия с правилами обращений через сеть Интернет; </w:t>
      </w:r>
    </w:p>
    <w:p w:rsidR="0093449A" w:rsidRPr="00CB730E" w:rsidRDefault="0093449A" w:rsidP="00D771A5">
      <w:pPr>
        <w:pStyle w:val="af3"/>
        <w:jc w:val="both"/>
        <w:rPr>
          <w:sz w:val="20"/>
        </w:rPr>
      </w:pPr>
      <w:r w:rsidRPr="00CB730E">
        <w:rPr>
          <w:sz w:val="20"/>
        </w:rPr>
        <w:t>• посредством направления Экспедитору по сети Интернет (на официальный почтовый адрес Экспедитора dostavka@proline.su</w:t>
      </w:r>
      <w:r w:rsidR="004627F8">
        <w:rPr>
          <w:sz w:val="20"/>
        </w:rPr>
        <w:t>)</w:t>
      </w:r>
      <w:r w:rsidRPr="00CB730E">
        <w:rPr>
          <w:sz w:val="20"/>
        </w:rPr>
        <w:t xml:space="preserve"> бланка заявки (поручения) экспедитору, форма которой размещена для Клиентов на официальном интернет сайте Экспедитора </w:t>
      </w:r>
      <w:hyperlink r:id="rId9" w:history="1">
        <w:r w:rsidR="004627F8" w:rsidRPr="00BC17BA">
          <w:rPr>
            <w:rStyle w:val="a3"/>
            <w:sz w:val="20"/>
          </w:rPr>
          <w:t>www.proline.su</w:t>
        </w:r>
      </w:hyperlink>
      <w:r w:rsidRPr="00CB730E">
        <w:rPr>
          <w:sz w:val="20"/>
        </w:rPr>
        <w:t>.</w:t>
      </w:r>
    </w:p>
    <w:p w:rsidR="0093449A" w:rsidRPr="00CB730E" w:rsidRDefault="0093449A" w:rsidP="00D771A5">
      <w:pPr>
        <w:pStyle w:val="af3"/>
        <w:jc w:val="both"/>
        <w:rPr>
          <w:sz w:val="20"/>
        </w:rPr>
      </w:pPr>
      <w:r w:rsidRPr="00CB730E">
        <w:rPr>
          <w:sz w:val="20"/>
        </w:rPr>
        <w:t xml:space="preserve">Обращение (Поручение) Клиента, полученное Экспедитором вышеуказанным способом, считается подтвержденным (акцептованным) Экспедитором, если: </w:t>
      </w:r>
    </w:p>
    <w:p w:rsidR="0093449A" w:rsidRPr="00CB730E" w:rsidRDefault="0093449A" w:rsidP="00D771A5">
      <w:pPr>
        <w:pStyle w:val="af3"/>
        <w:jc w:val="both"/>
        <w:rPr>
          <w:sz w:val="20"/>
        </w:rPr>
      </w:pPr>
      <w:r w:rsidRPr="00CB730E">
        <w:rPr>
          <w:sz w:val="20"/>
        </w:rPr>
        <w:t xml:space="preserve">• сотрудником Экспедитора была выдано подтверждение принятия заявки Клиента; </w:t>
      </w:r>
    </w:p>
    <w:p w:rsidR="0093449A" w:rsidRPr="00CB730E" w:rsidRDefault="0093449A" w:rsidP="00D771A5">
      <w:pPr>
        <w:pStyle w:val="af3"/>
        <w:jc w:val="both"/>
        <w:rPr>
          <w:sz w:val="20"/>
        </w:rPr>
      </w:pPr>
      <w:r w:rsidRPr="00CB730E">
        <w:rPr>
          <w:sz w:val="20"/>
        </w:rPr>
        <w:t xml:space="preserve">• Экспедитором в адрес Клиента в течение 24 (двадцати четырех) часов не было направлено уведомление о невозможности оказания заказанной Клиентом услуги. </w:t>
      </w:r>
    </w:p>
    <w:p w:rsidR="0093449A" w:rsidRPr="00CB730E" w:rsidRDefault="0093449A" w:rsidP="00D771A5">
      <w:pPr>
        <w:pStyle w:val="af3"/>
        <w:jc w:val="both"/>
        <w:rPr>
          <w:sz w:val="20"/>
        </w:rPr>
      </w:pPr>
      <w:r w:rsidRPr="00CB730E">
        <w:rPr>
          <w:sz w:val="20"/>
        </w:rPr>
        <w:lastRenderedPageBreak/>
        <w:t>В случае отказа Клиента от исполнения электронного обращения (Поручения), направленного в адрес Экспедитора, отказа от загрузки поданного транспортного средства, отсутствия грузоотправителя по указанному клиентом адреса и иное, считается отказом Клиента от согласованного сторонами поручения.</w:t>
      </w:r>
    </w:p>
    <w:p w:rsidR="0093449A" w:rsidRPr="00CB730E" w:rsidRDefault="0093449A" w:rsidP="00D771A5">
      <w:pPr>
        <w:pStyle w:val="af3"/>
        <w:ind w:firstLine="284"/>
        <w:jc w:val="both"/>
        <w:rPr>
          <w:sz w:val="20"/>
        </w:rPr>
      </w:pPr>
      <w:r w:rsidRPr="00CB730E">
        <w:rPr>
          <w:rStyle w:val="10"/>
          <w:sz w:val="18"/>
        </w:rPr>
        <w:t>8.4.</w:t>
      </w:r>
      <w:r w:rsidR="00E21610" w:rsidRPr="00CB730E">
        <w:rPr>
          <w:rStyle w:val="10"/>
          <w:sz w:val="18"/>
        </w:rPr>
        <w:t xml:space="preserve"> </w:t>
      </w:r>
      <w:r w:rsidRPr="00CB730E">
        <w:rPr>
          <w:sz w:val="20"/>
        </w:rPr>
        <w:t xml:space="preserve">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 </w:t>
      </w:r>
    </w:p>
    <w:p w:rsidR="0093449A" w:rsidRPr="00CB730E" w:rsidRDefault="0093449A" w:rsidP="00D771A5">
      <w:pPr>
        <w:pStyle w:val="af3"/>
        <w:ind w:firstLine="284"/>
        <w:jc w:val="both"/>
        <w:rPr>
          <w:sz w:val="20"/>
        </w:rPr>
      </w:pPr>
      <w:r w:rsidRPr="00CB730E">
        <w:rPr>
          <w:rStyle w:val="10"/>
          <w:sz w:val="18"/>
        </w:rPr>
        <w:t>8.5.</w:t>
      </w:r>
      <w:r w:rsidR="00E21610" w:rsidRPr="00CB730E">
        <w:rPr>
          <w:rStyle w:val="10"/>
          <w:sz w:val="18"/>
        </w:rPr>
        <w:t xml:space="preserve"> </w:t>
      </w:r>
      <w:r w:rsidRPr="00CB730E">
        <w:rPr>
          <w:sz w:val="20"/>
        </w:rPr>
        <w:t xml:space="preserve">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p>
    <w:p w:rsidR="0093449A" w:rsidRPr="00CB730E" w:rsidRDefault="0093449A" w:rsidP="00D771A5">
      <w:pPr>
        <w:pStyle w:val="af3"/>
        <w:ind w:firstLine="284"/>
        <w:jc w:val="both"/>
        <w:rPr>
          <w:sz w:val="20"/>
        </w:rPr>
      </w:pPr>
      <w:r w:rsidRPr="00CB730E">
        <w:rPr>
          <w:rStyle w:val="10"/>
          <w:sz w:val="18"/>
        </w:rPr>
        <w:t>8.6.</w:t>
      </w:r>
      <w:r w:rsidR="00E21610" w:rsidRPr="00CB730E">
        <w:rPr>
          <w:rStyle w:val="10"/>
          <w:sz w:val="18"/>
        </w:rPr>
        <w:t xml:space="preserve"> </w:t>
      </w:r>
      <w:r w:rsidRPr="00CB730E">
        <w:rPr>
          <w:sz w:val="20"/>
        </w:rPr>
        <w:t xml:space="preserve">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 </w:t>
      </w:r>
    </w:p>
    <w:p w:rsidR="0093449A" w:rsidRPr="00CB730E" w:rsidRDefault="0093449A" w:rsidP="00D771A5">
      <w:pPr>
        <w:pStyle w:val="af3"/>
        <w:ind w:firstLine="284"/>
        <w:jc w:val="both"/>
        <w:rPr>
          <w:sz w:val="20"/>
        </w:rPr>
      </w:pPr>
      <w:r w:rsidRPr="00CB730E">
        <w:rPr>
          <w:rStyle w:val="10"/>
          <w:sz w:val="18"/>
        </w:rPr>
        <w:t>8.7.</w:t>
      </w:r>
      <w:r w:rsidR="00E21610" w:rsidRPr="00CB730E">
        <w:rPr>
          <w:rStyle w:val="10"/>
          <w:sz w:val="18"/>
        </w:rPr>
        <w:t xml:space="preserve"> </w:t>
      </w:r>
      <w:r w:rsidRPr="00CB730E">
        <w:rPr>
          <w:sz w:val="20"/>
        </w:rPr>
        <w:t>Вся необходимая информация о стоимости услуг, порядке приема/выдачи, хранения, удержания груза, времени работы и т.д. размещена и постоянно содержится на Интернет-сайте Экспедитора.</w:t>
      </w:r>
    </w:p>
    <w:p w:rsidR="0093449A" w:rsidRPr="00CB730E" w:rsidRDefault="0093449A" w:rsidP="00D771A5">
      <w:pPr>
        <w:pStyle w:val="af3"/>
        <w:ind w:firstLine="284"/>
        <w:jc w:val="both"/>
        <w:rPr>
          <w:sz w:val="20"/>
        </w:rPr>
      </w:pPr>
      <w:r w:rsidRPr="00CB730E">
        <w:rPr>
          <w:rStyle w:val="10"/>
          <w:sz w:val="18"/>
        </w:rPr>
        <w:t>8.8.</w:t>
      </w:r>
      <w:r w:rsidR="00E21610" w:rsidRPr="00CB730E">
        <w:rPr>
          <w:rStyle w:val="10"/>
          <w:sz w:val="18"/>
        </w:rPr>
        <w:t xml:space="preserve"> </w:t>
      </w:r>
      <w:r w:rsidRPr="00CB730E">
        <w:rPr>
          <w:sz w:val="20"/>
        </w:rPr>
        <w:t>Под условной единицей Стороны согласились признать величину одного Евро по курсу, установленным ЦБ РФ  на день принятия груза к перевозке.</w:t>
      </w:r>
    </w:p>
    <w:p w:rsidR="0093449A" w:rsidRPr="00CB730E" w:rsidRDefault="0093449A" w:rsidP="00D771A5">
      <w:pPr>
        <w:pStyle w:val="af5"/>
        <w:spacing w:before="240"/>
        <w:rPr>
          <w:sz w:val="22"/>
        </w:rPr>
      </w:pPr>
      <w:r w:rsidRPr="00D771A5">
        <w:rPr>
          <w:rFonts w:asciiTheme="minorHAnsi" w:hAnsiTheme="minorHAnsi" w:cstheme="minorHAnsi"/>
          <w:b/>
          <w:bCs/>
          <w:kern w:val="0"/>
          <w:sz w:val="20"/>
          <w:szCs w:val="20"/>
        </w:rPr>
        <w:t>9.</w:t>
      </w:r>
      <w:r w:rsidR="00E21610" w:rsidRPr="00CB730E">
        <w:rPr>
          <w:rStyle w:val="10"/>
          <w:sz w:val="20"/>
        </w:rPr>
        <w:t xml:space="preserve"> </w:t>
      </w:r>
      <w:r w:rsidRPr="00D771A5">
        <w:rPr>
          <w:rFonts w:asciiTheme="minorHAnsi" w:hAnsiTheme="minorHAnsi" w:cstheme="minorHAnsi"/>
          <w:b/>
          <w:kern w:val="0"/>
          <w:sz w:val="20"/>
          <w:szCs w:val="20"/>
        </w:rPr>
        <w:t>СРОК ДЕЙСТВИЯ И ПОРЯДОК РАСТОРЖЕНИЯ ДОГОВОРА</w:t>
      </w:r>
    </w:p>
    <w:p w:rsidR="0093449A" w:rsidRPr="00CB730E" w:rsidRDefault="0093449A" w:rsidP="00D771A5">
      <w:pPr>
        <w:pStyle w:val="af3"/>
        <w:ind w:firstLine="284"/>
        <w:jc w:val="both"/>
        <w:rPr>
          <w:sz w:val="20"/>
        </w:rPr>
      </w:pPr>
      <w:r w:rsidRPr="00CB730E">
        <w:rPr>
          <w:rStyle w:val="10"/>
          <w:sz w:val="18"/>
        </w:rPr>
        <w:t>9.1.</w:t>
      </w:r>
      <w:r w:rsidR="00E21610" w:rsidRPr="00CB730E">
        <w:rPr>
          <w:rStyle w:val="10"/>
          <w:sz w:val="18"/>
        </w:rPr>
        <w:t xml:space="preserve"> </w:t>
      </w:r>
      <w:r w:rsidRPr="00CB730E">
        <w:rPr>
          <w:sz w:val="20"/>
        </w:rPr>
        <w:t>Договор составлен в двух экземплярах, имеющих одинаковую юридическую силу, по одному экземпляру для каждой из Сторон.</w:t>
      </w:r>
    </w:p>
    <w:p w:rsidR="0093449A" w:rsidRDefault="0093449A" w:rsidP="00D771A5">
      <w:pPr>
        <w:pStyle w:val="af3"/>
        <w:ind w:firstLine="284"/>
        <w:jc w:val="both"/>
        <w:rPr>
          <w:sz w:val="20"/>
        </w:rPr>
      </w:pPr>
      <w:r w:rsidRPr="00CB730E">
        <w:rPr>
          <w:rStyle w:val="10"/>
          <w:sz w:val="18"/>
        </w:rPr>
        <w:t>9.2.</w:t>
      </w:r>
      <w:r w:rsidR="00E21610" w:rsidRPr="00CB730E">
        <w:rPr>
          <w:rStyle w:val="10"/>
          <w:sz w:val="18"/>
        </w:rPr>
        <w:t xml:space="preserve"> </w:t>
      </w:r>
      <w:r w:rsidRPr="00CB730E">
        <w:rPr>
          <w:sz w:val="20"/>
        </w:rPr>
        <w:t>Договор вступает в силу с моме</w:t>
      </w:r>
      <w:r w:rsidR="009F01EF">
        <w:rPr>
          <w:sz w:val="20"/>
        </w:rPr>
        <w:t>нта подписания и действует до 3</w:t>
      </w:r>
      <w:r w:rsidR="009F01EF" w:rsidRPr="009F01EF">
        <w:rPr>
          <w:sz w:val="20"/>
        </w:rPr>
        <w:t>1</w:t>
      </w:r>
      <w:r w:rsidR="009F01EF">
        <w:rPr>
          <w:sz w:val="20"/>
        </w:rPr>
        <w:t xml:space="preserve"> декабря 201</w:t>
      </w:r>
      <w:r w:rsidR="00B1016D">
        <w:rPr>
          <w:sz w:val="20"/>
        </w:rPr>
        <w:t>8</w:t>
      </w:r>
      <w:r w:rsidRPr="00CB730E">
        <w:rPr>
          <w:sz w:val="20"/>
        </w:rPr>
        <w:t>г. включительно. Окончание срока действия Договора не освобождает Стороны от исполнения обязательств, возникших в период его действия.</w:t>
      </w:r>
      <w:r w:rsidR="001C4465">
        <w:rPr>
          <w:sz w:val="20"/>
        </w:rPr>
        <w:t xml:space="preserve"> Срок действия</w:t>
      </w:r>
    </w:p>
    <w:p w:rsidR="001C4465" w:rsidRPr="001C4465" w:rsidRDefault="001C4465" w:rsidP="00D771A5">
      <w:pPr>
        <w:pStyle w:val="af3"/>
        <w:ind w:firstLine="284"/>
        <w:jc w:val="both"/>
        <w:rPr>
          <w:sz w:val="20"/>
        </w:rPr>
      </w:pPr>
      <w:r>
        <w:rPr>
          <w:sz w:val="20"/>
        </w:rPr>
        <w:t>Договора автоматически продлевается на следующий календарный год, если ни одна из сторон не направила в адрес другой стороны уведомление о прекращении действия Договора.</w:t>
      </w:r>
    </w:p>
    <w:p w:rsidR="0093449A" w:rsidRPr="00CB730E" w:rsidRDefault="0093449A" w:rsidP="00D771A5">
      <w:pPr>
        <w:pStyle w:val="af3"/>
        <w:ind w:firstLine="284"/>
        <w:jc w:val="both"/>
        <w:rPr>
          <w:sz w:val="20"/>
        </w:rPr>
      </w:pPr>
      <w:r w:rsidRPr="00CB730E">
        <w:rPr>
          <w:rStyle w:val="10"/>
          <w:sz w:val="18"/>
        </w:rPr>
        <w:t>9.3.</w:t>
      </w:r>
      <w:r w:rsidR="00E21610" w:rsidRPr="00CB730E">
        <w:rPr>
          <w:rStyle w:val="10"/>
          <w:sz w:val="18"/>
        </w:rPr>
        <w:t xml:space="preserve"> </w:t>
      </w:r>
      <w:r w:rsidRPr="00CB730E">
        <w:rPr>
          <w:sz w:val="20"/>
        </w:rPr>
        <w:t>По всем остальным вопросам, не урегулированным положениями Договора, Стороны руководствуются законодательством РФ.</w:t>
      </w:r>
    </w:p>
    <w:p w:rsidR="0093449A" w:rsidRPr="00CB730E" w:rsidRDefault="0093449A" w:rsidP="00D771A5">
      <w:pPr>
        <w:pStyle w:val="af3"/>
        <w:ind w:firstLine="284"/>
        <w:jc w:val="both"/>
        <w:rPr>
          <w:sz w:val="20"/>
        </w:rPr>
      </w:pPr>
      <w:r w:rsidRPr="00CB730E">
        <w:rPr>
          <w:rStyle w:val="10"/>
          <w:sz w:val="18"/>
        </w:rPr>
        <w:t>9.4.</w:t>
      </w:r>
      <w:r w:rsidR="00E21610" w:rsidRPr="00CB730E">
        <w:rPr>
          <w:rStyle w:val="10"/>
          <w:sz w:val="18"/>
        </w:rPr>
        <w:t xml:space="preserve"> </w:t>
      </w:r>
      <w:r w:rsidRPr="00CB730E">
        <w:rPr>
          <w:sz w:val="20"/>
        </w:rPr>
        <w:t>После подписания Договора вся предыдущая переписка Сторон и предыдущие договоры и Соглашения теряют силу.</w:t>
      </w:r>
    </w:p>
    <w:p w:rsidR="0093449A" w:rsidRPr="00CB730E" w:rsidRDefault="0093449A" w:rsidP="00D771A5">
      <w:pPr>
        <w:pStyle w:val="af3"/>
        <w:ind w:firstLine="284"/>
        <w:jc w:val="both"/>
        <w:rPr>
          <w:sz w:val="20"/>
        </w:rPr>
      </w:pPr>
      <w:r w:rsidRPr="00CB730E">
        <w:rPr>
          <w:rStyle w:val="10"/>
          <w:sz w:val="18"/>
        </w:rPr>
        <w:t>9.5.</w:t>
      </w:r>
      <w:r w:rsidR="00E21610" w:rsidRPr="00CB730E">
        <w:rPr>
          <w:rStyle w:val="10"/>
          <w:sz w:val="18"/>
        </w:rPr>
        <w:t xml:space="preserve"> </w:t>
      </w:r>
      <w:r w:rsidRPr="00CB730E">
        <w:rPr>
          <w:sz w:val="20"/>
        </w:rPr>
        <w:t>Тарифы Экспедитора  утверждаются Экспедитором в одностороннем порядке. Клиент  настоящим подтверждает, что ознакомлен с тарифами Экспедитора, формами документов, дополнительными условиями и иной информацией, размещенной на Сайте, согласно Договору.</w:t>
      </w:r>
    </w:p>
    <w:p w:rsidR="0093449A" w:rsidRPr="00CB730E" w:rsidRDefault="0093449A" w:rsidP="00D771A5">
      <w:pPr>
        <w:pStyle w:val="af3"/>
        <w:ind w:firstLine="284"/>
        <w:jc w:val="both"/>
        <w:rPr>
          <w:sz w:val="20"/>
        </w:rPr>
      </w:pPr>
      <w:r w:rsidRPr="00CB730E">
        <w:rPr>
          <w:rStyle w:val="10"/>
          <w:sz w:val="18"/>
        </w:rPr>
        <w:t>9.6.</w:t>
      </w:r>
      <w:r w:rsidR="00E21610" w:rsidRPr="00CB730E">
        <w:rPr>
          <w:rStyle w:val="10"/>
          <w:sz w:val="18"/>
        </w:rPr>
        <w:t xml:space="preserve"> </w:t>
      </w:r>
      <w:r w:rsidRPr="00CB730E">
        <w:rPr>
          <w:sz w:val="20"/>
        </w:rPr>
        <w:t>Клиент дает безусловное согласие на обработку и хранение предоставленных в связи с исполнением Договора персональных данных. 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 соблюдения данного условия.</w:t>
      </w:r>
    </w:p>
    <w:p w:rsidR="0093449A" w:rsidRPr="00CB730E" w:rsidRDefault="0093449A" w:rsidP="00D771A5">
      <w:pPr>
        <w:pStyle w:val="af3"/>
        <w:jc w:val="both"/>
        <w:rPr>
          <w:sz w:val="20"/>
        </w:rPr>
      </w:pPr>
      <w:r w:rsidRPr="00CB730E">
        <w:rPr>
          <w:sz w:val="20"/>
        </w:rPr>
        <w:t xml:space="preserve"> Экспедитор осуществляет обработку персональных данных Клиента в течение срока оказания транспортно-экспедиционных услуг, а также в течение трех лет с даты прекращения оказания таких услуг. По истечению указанного срока персональные данные Клиента подлежат уничтожению.</w:t>
      </w:r>
    </w:p>
    <w:p w:rsidR="0093449A" w:rsidRPr="00CB730E" w:rsidRDefault="0093449A" w:rsidP="00D771A5">
      <w:pPr>
        <w:pStyle w:val="af3"/>
        <w:ind w:firstLine="284"/>
        <w:jc w:val="both"/>
        <w:rPr>
          <w:sz w:val="20"/>
        </w:rPr>
      </w:pPr>
      <w:r w:rsidRPr="00CB730E">
        <w:rPr>
          <w:rStyle w:val="10"/>
          <w:sz w:val="18"/>
        </w:rPr>
        <w:t>9.7.</w:t>
      </w:r>
      <w:r w:rsidR="00E21610" w:rsidRPr="00CB730E">
        <w:rPr>
          <w:rStyle w:val="10"/>
          <w:sz w:val="18"/>
        </w:rPr>
        <w:t xml:space="preserve"> </w:t>
      </w:r>
      <w:r w:rsidRPr="00CB730E">
        <w:rPr>
          <w:sz w:val="20"/>
        </w:rPr>
        <w:t xml:space="preserve">Любая из Сторон вправе в одностороннем порядке расторгнуть Договор, письменно предупредив другую Сторону не менее чем за 30 (тридцать) календарных дней до момента его расторжения до даты фактического расторжения договора, путем направления письменного уведомления. </w:t>
      </w:r>
    </w:p>
    <w:p w:rsidR="0093449A" w:rsidRPr="00CB730E" w:rsidRDefault="0093449A" w:rsidP="00D771A5">
      <w:pPr>
        <w:pStyle w:val="af3"/>
        <w:jc w:val="both"/>
        <w:rPr>
          <w:sz w:val="20"/>
        </w:rPr>
      </w:pPr>
      <w:r w:rsidRPr="00CB730E">
        <w:rPr>
          <w:sz w:val="20"/>
        </w:rPr>
        <w:t>Расторжение договора не влечет прекращения обязательств Сторон по их надлежащему исполнению, в том числе оплаты пени и штрафов.</w:t>
      </w:r>
    </w:p>
    <w:p w:rsidR="0093449A" w:rsidRPr="00CB730E" w:rsidRDefault="0093449A" w:rsidP="00D771A5">
      <w:pPr>
        <w:pStyle w:val="af3"/>
        <w:ind w:firstLine="284"/>
        <w:jc w:val="both"/>
        <w:rPr>
          <w:sz w:val="20"/>
        </w:rPr>
      </w:pPr>
      <w:r w:rsidRPr="00CB730E">
        <w:rPr>
          <w:rStyle w:val="10"/>
          <w:sz w:val="18"/>
        </w:rPr>
        <w:t>9.8.</w:t>
      </w:r>
      <w:r w:rsidR="00E21610" w:rsidRPr="00CB730E">
        <w:rPr>
          <w:rStyle w:val="10"/>
          <w:sz w:val="18"/>
        </w:rPr>
        <w:t xml:space="preserve"> </w:t>
      </w:r>
      <w:r w:rsidRPr="00CB730E">
        <w:rPr>
          <w:sz w:val="20"/>
        </w:rPr>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rsidR="0093449A" w:rsidRPr="00CB730E" w:rsidRDefault="0093449A" w:rsidP="00D771A5">
      <w:pPr>
        <w:pStyle w:val="af3"/>
        <w:ind w:firstLine="284"/>
        <w:jc w:val="both"/>
        <w:rPr>
          <w:sz w:val="20"/>
        </w:rPr>
      </w:pPr>
      <w:r w:rsidRPr="00CB730E">
        <w:rPr>
          <w:rStyle w:val="10"/>
          <w:sz w:val="18"/>
        </w:rPr>
        <w:t>9.9</w:t>
      </w:r>
      <w:r w:rsidR="007A422D" w:rsidRPr="00CB730E">
        <w:rPr>
          <w:rStyle w:val="10"/>
          <w:sz w:val="18"/>
        </w:rPr>
        <w:t>.</w:t>
      </w:r>
      <w:r w:rsidR="00E21610" w:rsidRPr="00CB730E">
        <w:rPr>
          <w:rStyle w:val="10"/>
          <w:sz w:val="18"/>
        </w:rPr>
        <w:t xml:space="preserve"> </w:t>
      </w:r>
      <w:r w:rsidRPr="00CB730E">
        <w:rPr>
          <w:sz w:val="20"/>
        </w:rPr>
        <w:t xml:space="preserve">Клиент, предоставляя информацию об абонентских номерах подвижной (мобильной) связи </w:t>
      </w:r>
      <w:r w:rsidR="00BF1E09">
        <w:rPr>
          <w:sz w:val="20"/>
        </w:rPr>
        <w:t>своих, а равно Грузоотправителя</w:t>
      </w:r>
      <w:r w:rsidRPr="00CB730E">
        <w:rPr>
          <w:sz w:val="20"/>
        </w:rPr>
        <w:t>/Грузополучателя (или их уполномоченных представителей) непосредственно, либо через Грузоотправителя, дает свое согласие на получение смс-уведомлений Экспедитора.</w:t>
      </w:r>
    </w:p>
    <w:p w:rsidR="00EA274D" w:rsidRDefault="003113AC" w:rsidP="00D771A5">
      <w:pPr>
        <w:pStyle w:val="af3"/>
        <w:ind w:firstLine="284"/>
        <w:jc w:val="both"/>
        <w:rPr>
          <w:sz w:val="20"/>
        </w:rPr>
      </w:pPr>
      <w:r w:rsidRPr="00CB730E">
        <w:rPr>
          <w:rStyle w:val="10"/>
          <w:sz w:val="18"/>
        </w:rPr>
        <w:lastRenderedPageBreak/>
        <w:t>9.10.</w:t>
      </w:r>
      <w:r w:rsidRPr="00CB730E">
        <w:rPr>
          <w:sz w:val="20"/>
        </w:rPr>
        <w:t xml:space="preserve"> </w:t>
      </w:r>
      <w:r w:rsidR="0093449A" w:rsidRPr="00CB730E">
        <w:rPr>
          <w:sz w:val="20"/>
        </w:rPr>
        <w:t>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rsidR="00EA274D" w:rsidRDefault="00EA274D" w:rsidP="00EA274D">
      <w:pPr>
        <w:pStyle w:val="af3"/>
        <w:ind w:firstLine="284"/>
        <w:rPr>
          <w:sz w:val="20"/>
        </w:rPr>
      </w:pPr>
    </w:p>
    <w:p w:rsidR="00EA274D" w:rsidRPr="00740EC3" w:rsidRDefault="00EA274D" w:rsidP="00EA274D">
      <w:pPr>
        <w:pStyle w:val="af5"/>
        <w:spacing w:before="240"/>
        <w:rPr>
          <w:sz w:val="22"/>
        </w:rPr>
      </w:pPr>
      <w:r w:rsidRPr="00D771A5">
        <w:rPr>
          <w:rFonts w:asciiTheme="minorHAnsi" w:hAnsiTheme="minorHAnsi" w:cstheme="minorHAnsi"/>
          <w:b/>
          <w:bCs/>
          <w:kern w:val="0"/>
          <w:sz w:val="20"/>
          <w:szCs w:val="20"/>
        </w:rPr>
        <w:t>10.</w:t>
      </w:r>
      <w:r w:rsidRPr="00CB730E">
        <w:rPr>
          <w:sz w:val="22"/>
        </w:rPr>
        <w:t xml:space="preserve"> </w:t>
      </w:r>
      <w:r w:rsidRPr="00D771A5">
        <w:rPr>
          <w:rFonts w:asciiTheme="minorHAnsi" w:hAnsiTheme="minorHAnsi" w:cstheme="minorHAnsi"/>
          <w:b/>
          <w:kern w:val="0"/>
          <w:sz w:val="20"/>
          <w:szCs w:val="20"/>
        </w:rPr>
        <w:t>РЕКВИЗИТЫ СТОРОН</w:t>
      </w:r>
    </w:p>
    <w:p w:rsidR="00EA274D" w:rsidRPr="00EA274D" w:rsidRDefault="00EA274D" w:rsidP="00EA274D">
      <w:pPr>
        <w:pStyle w:val="af3"/>
        <w:ind w:firstLine="284"/>
        <w:rPr>
          <w:sz w:val="20"/>
        </w:rPr>
      </w:pPr>
    </w:p>
    <w:tbl>
      <w:tblPr>
        <w:tblW w:w="0" w:type="auto"/>
        <w:tblLayout w:type="fixed"/>
        <w:tblCellMar>
          <w:left w:w="0" w:type="dxa"/>
          <w:right w:w="0" w:type="dxa"/>
        </w:tblCellMar>
        <w:tblLook w:val="0000"/>
      </w:tblPr>
      <w:tblGrid>
        <w:gridCol w:w="5387"/>
        <w:gridCol w:w="5245"/>
      </w:tblGrid>
      <w:tr w:rsidR="00EA274D" w:rsidRPr="00E678A5" w:rsidTr="004627F8">
        <w:trPr>
          <w:cantSplit/>
          <w:trHeight w:val="6492"/>
        </w:trPr>
        <w:tc>
          <w:tcPr>
            <w:tcW w:w="5387" w:type="dxa"/>
            <w:shd w:val="clear" w:color="auto" w:fill="auto"/>
          </w:tcPr>
          <w:p w:rsidR="00373017" w:rsidRDefault="00373017" w:rsidP="0089637E">
            <w:pPr>
              <w:rPr>
                <w:rFonts w:ascii="Calibri" w:eastAsia="Calibri" w:hAnsi="Calibri"/>
                <w:b/>
                <w:i/>
                <w:color w:val="00000A"/>
                <w:sz w:val="20"/>
                <w:szCs w:val="20"/>
                <w:lang w:eastAsia="fa-IR" w:bidi="fa-IR"/>
              </w:rPr>
            </w:pPr>
          </w:p>
          <w:p w:rsidR="00EA274D" w:rsidRPr="00E678A5" w:rsidRDefault="00EA274D" w:rsidP="0089637E">
            <w:pPr>
              <w:rPr>
                <w:rFonts w:ascii="Calibri" w:eastAsia="Calibri" w:hAnsi="Calibri"/>
                <w:b/>
                <w:i/>
                <w:color w:val="00000A"/>
                <w:sz w:val="20"/>
                <w:szCs w:val="20"/>
                <w:lang w:val="de-DE" w:eastAsia="fa-IR" w:bidi="fa-IR"/>
              </w:rPr>
            </w:pPr>
            <w:r>
              <w:rPr>
                <w:rFonts w:ascii="Calibri" w:eastAsia="Calibri" w:hAnsi="Calibri"/>
                <w:b/>
                <w:i/>
                <w:color w:val="00000A"/>
                <w:sz w:val="20"/>
                <w:szCs w:val="20"/>
                <w:lang w:eastAsia="fa-IR" w:bidi="fa-IR"/>
              </w:rPr>
              <w:t>Экспедитор</w:t>
            </w:r>
            <w:r w:rsidRPr="00E678A5">
              <w:rPr>
                <w:rFonts w:ascii="Calibri" w:eastAsia="Calibri" w:hAnsi="Calibri"/>
                <w:b/>
                <w:i/>
                <w:color w:val="00000A"/>
                <w:sz w:val="20"/>
                <w:szCs w:val="20"/>
                <w:lang w:val="de-DE" w:eastAsia="fa-IR" w:bidi="fa-IR"/>
              </w:rPr>
              <w:t>:</w:t>
            </w:r>
          </w:p>
          <w:p w:rsidR="00EA274D" w:rsidRPr="00E678A5" w:rsidRDefault="00EA274D" w:rsidP="0089637E">
            <w:pPr>
              <w:rPr>
                <w:rFonts w:ascii="Calibri" w:eastAsia="Calibri" w:hAnsi="Calibri"/>
                <w:b/>
                <w:i/>
                <w:color w:val="00000A"/>
                <w:sz w:val="20"/>
                <w:szCs w:val="20"/>
                <w:lang w:val="de-DE" w:eastAsia="fa-IR" w:bidi="fa-IR"/>
              </w:rPr>
            </w:pPr>
          </w:p>
          <w:p w:rsidR="00EA274D" w:rsidRPr="004627F8" w:rsidRDefault="00EA274D" w:rsidP="0089637E">
            <w:pPr>
              <w:spacing w:line="100" w:lineRule="atLeast"/>
              <w:rPr>
                <w:rFonts w:ascii="Calibri" w:hAnsi="Calibri"/>
                <w:sz w:val="20"/>
                <w:szCs w:val="20"/>
              </w:rPr>
            </w:pPr>
            <w:r w:rsidRPr="004627F8">
              <w:rPr>
                <w:rFonts w:ascii="Calibri" w:hAnsi="Calibri"/>
                <w:sz w:val="20"/>
                <w:szCs w:val="20"/>
              </w:rPr>
              <w:t>ООО «</w:t>
            </w:r>
            <w:r w:rsidR="004627F8">
              <w:rPr>
                <w:rFonts w:ascii="Calibri" w:hAnsi="Calibri"/>
                <w:sz w:val="20"/>
                <w:szCs w:val="20"/>
              </w:rPr>
              <w:t>ПРОЛАЙН ЭКСПРЕСС</w:t>
            </w:r>
            <w:r w:rsidRPr="004627F8">
              <w:rPr>
                <w:rFonts w:ascii="Calibri" w:hAnsi="Calibri"/>
                <w:sz w:val="20"/>
                <w:szCs w:val="20"/>
              </w:rPr>
              <w:t>»</w:t>
            </w:r>
          </w:p>
          <w:p w:rsidR="00EA274D" w:rsidRPr="004627F8" w:rsidRDefault="00EA274D" w:rsidP="0089637E">
            <w:pPr>
              <w:rPr>
                <w:rFonts w:ascii="Calibri" w:hAnsi="Calibri"/>
                <w:sz w:val="20"/>
                <w:szCs w:val="20"/>
              </w:rPr>
            </w:pPr>
            <w:r w:rsidRPr="004627F8">
              <w:rPr>
                <w:rFonts w:ascii="Calibri" w:hAnsi="Calibri"/>
                <w:sz w:val="20"/>
                <w:szCs w:val="20"/>
              </w:rPr>
              <w:t>ИНН 7816674737 КПП 781601001</w:t>
            </w:r>
          </w:p>
          <w:p w:rsidR="00EA274D" w:rsidRPr="00EA274D" w:rsidRDefault="00EA274D" w:rsidP="0089637E">
            <w:pPr>
              <w:rPr>
                <w:rFonts w:ascii="yandex-sans" w:eastAsia="Times New Roman" w:hAnsi="yandex-sans"/>
                <w:color w:val="000000"/>
                <w:sz w:val="12"/>
                <w:szCs w:val="12"/>
              </w:rPr>
            </w:pPr>
          </w:p>
          <w:p w:rsidR="00EA274D" w:rsidRPr="00E678A5" w:rsidRDefault="00EA274D" w:rsidP="0089637E">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 xml:space="preserve">Юридический адрес: </w:t>
            </w:r>
          </w:p>
          <w:p w:rsidR="00EA274D" w:rsidRPr="00E678A5" w:rsidRDefault="00EA274D" w:rsidP="0089637E">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 xml:space="preserve">192102, г. Санкт - Петербург, ул.Салова,                </w:t>
            </w:r>
          </w:p>
          <w:p w:rsidR="00EA274D" w:rsidRDefault="00EA274D" w:rsidP="0089637E">
            <w:pPr>
              <w:rPr>
                <w:rFonts w:ascii="Calibri" w:eastAsia="Calibri" w:hAnsi="Calibri"/>
                <w:color w:val="000000"/>
                <w:sz w:val="20"/>
                <w:szCs w:val="20"/>
                <w:lang w:eastAsia="fa-IR" w:bidi="fa-IR"/>
              </w:rPr>
            </w:pPr>
            <w:r>
              <w:rPr>
                <w:rFonts w:ascii="Calibri" w:eastAsia="Calibri" w:hAnsi="Calibri"/>
                <w:color w:val="000000"/>
                <w:sz w:val="20"/>
                <w:szCs w:val="20"/>
                <w:lang w:val="de-DE" w:eastAsia="fa-IR" w:bidi="fa-IR"/>
              </w:rPr>
              <w:t>д. 57, корп. 5, Литер А</w:t>
            </w:r>
            <w:r>
              <w:rPr>
                <w:rFonts w:ascii="Calibri" w:eastAsia="Calibri" w:hAnsi="Calibri"/>
                <w:color w:val="000000"/>
                <w:sz w:val="20"/>
                <w:szCs w:val="20"/>
                <w:lang w:eastAsia="fa-IR" w:bidi="fa-IR"/>
              </w:rPr>
              <w:t>, 1-Н, пом.7</w:t>
            </w:r>
          </w:p>
          <w:p w:rsidR="00373017" w:rsidRPr="007F193B" w:rsidRDefault="00373017" w:rsidP="0089637E">
            <w:pPr>
              <w:rPr>
                <w:rFonts w:ascii="Calibri" w:eastAsia="Calibri" w:hAnsi="Calibri"/>
                <w:color w:val="000000"/>
                <w:sz w:val="20"/>
                <w:szCs w:val="20"/>
                <w:lang w:eastAsia="fa-IR" w:bidi="fa-IR"/>
              </w:rPr>
            </w:pPr>
          </w:p>
          <w:p w:rsidR="00EA274D" w:rsidRPr="00E678A5" w:rsidRDefault="00EA274D" w:rsidP="0089637E">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Почтовый адрес: 192102, г. Санкт – Петербург,</w:t>
            </w:r>
          </w:p>
          <w:p w:rsidR="00EA274D" w:rsidRDefault="00EA274D" w:rsidP="0089637E">
            <w:pPr>
              <w:rPr>
                <w:rFonts w:ascii="Calibri" w:eastAsia="Calibri" w:hAnsi="Calibri"/>
                <w:color w:val="000000"/>
                <w:sz w:val="20"/>
                <w:szCs w:val="20"/>
                <w:lang w:eastAsia="fa-IR" w:bidi="fa-IR"/>
              </w:rPr>
            </w:pPr>
            <w:r w:rsidRPr="00E678A5">
              <w:rPr>
                <w:rFonts w:ascii="Calibri" w:eastAsia="Calibri" w:hAnsi="Calibri"/>
                <w:color w:val="000000"/>
                <w:sz w:val="20"/>
                <w:szCs w:val="20"/>
                <w:lang w:val="de-DE" w:eastAsia="fa-IR" w:bidi="fa-IR"/>
              </w:rPr>
              <w:t xml:space="preserve"> ул.Салова,   д. 57, корп. 5, Литер А </w:t>
            </w:r>
          </w:p>
          <w:p w:rsidR="004627F8" w:rsidRPr="004627F8" w:rsidRDefault="004627F8" w:rsidP="0089637E">
            <w:pPr>
              <w:rPr>
                <w:rFonts w:ascii="Calibri" w:eastAsia="Calibri" w:hAnsi="Calibri"/>
                <w:color w:val="000000"/>
                <w:sz w:val="20"/>
                <w:szCs w:val="20"/>
                <w:lang w:eastAsia="fa-IR" w:bidi="fa-IR"/>
              </w:rPr>
            </w:pPr>
          </w:p>
          <w:p w:rsidR="00EA274D" w:rsidRPr="00E678A5" w:rsidRDefault="00EA274D" w:rsidP="0089637E">
            <w:pPr>
              <w:rPr>
                <w:rFonts w:ascii="Calibri" w:eastAsia="Calibri" w:hAnsi="Calibri" w:cs="Arial"/>
                <w:color w:val="000000"/>
                <w:sz w:val="20"/>
                <w:szCs w:val="20"/>
                <w:lang w:val="de-DE" w:eastAsia="fa-IR" w:bidi="fa-IR"/>
              </w:rPr>
            </w:pPr>
            <w:r w:rsidRPr="00E678A5">
              <w:rPr>
                <w:rFonts w:ascii="Calibri" w:eastAsia="Calibri" w:hAnsi="Calibri"/>
                <w:color w:val="000000"/>
                <w:sz w:val="20"/>
                <w:szCs w:val="20"/>
                <w:lang w:eastAsia="fa-IR" w:bidi="fa-IR"/>
              </w:rPr>
              <w:t>Тел.: 8-800-100-70-72</w:t>
            </w:r>
          </w:p>
          <w:p w:rsidR="00EA274D" w:rsidRPr="00E678A5" w:rsidRDefault="00EA274D" w:rsidP="0089637E">
            <w:pPr>
              <w:spacing w:line="100" w:lineRule="atLeast"/>
              <w:rPr>
                <w:rFonts w:ascii="Calibri" w:hAnsi="Calibri"/>
                <w:sz w:val="20"/>
                <w:szCs w:val="20"/>
              </w:rPr>
            </w:pPr>
            <w:r w:rsidRPr="00E678A5">
              <w:rPr>
                <w:rFonts w:ascii="Calibri" w:hAnsi="Calibri"/>
                <w:sz w:val="20"/>
                <w:szCs w:val="20"/>
              </w:rPr>
              <w:t xml:space="preserve">Эл. почта: </w:t>
            </w:r>
            <w:hyperlink r:id="rId10" w:history="1">
              <w:r w:rsidRPr="00E678A5">
                <w:rPr>
                  <w:rFonts w:ascii="Calibri" w:hAnsi="Calibri"/>
                  <w:color w:val="000080"/>
                  <w:sz w:val="20"/>
                  <w:szCs w:val="20"/>
                  <w:u w:val="single"/>
                </w:rPr>
                <w:t>info@proline.su</w:t>
              </w:r>
            </w:hyperlink>
          </w:p>
          <w:p w:rsidR="00EA274D" w:rsidRDefault="00EA274D" w:rsidP="0089637E">
            <w:pPr>
              <w:spacing w:line="100" w:lineRule="atLeast"/>
              <w:rPr>
                <w:rFonts w:ascii="Calibri" w:hAnsi="Calibri"/>
                <w:sz w:val="20"/>
                <w:szCs w:val="20"/>
              </w:rPr>
            </w:pPr>
          </w:p>
          <w:p w:rsidR="004627F8" w:rsidRDefault="004627F8" w:rsidP="0089637E">
            <w:pPr>
              <w:spacing w:line="100" w:lineRule="atLeast"/>
              <w:rPr>
                <w:rFonts w:ascii="Calibri" w:hAnsi="Calibri"/>
                <w:sz w:val="20"/>
                <w:szCs w:val="20"/>
              </w:rPr>
            </w:pPr>
            <w:r w:rsidRPr="00E678A5">
              <w:rPr>
                <w:rFonts w:ascii="Calibri" w:eastAsia="Calibri" w:hAnsi="Calibri"/>
                <w:color w:val="000000"/>
                <w:sz w:val="20"/>
                <w:szCs w:val="20"/>
                <w:lang w:val="de-DE" w:eastAsia="fa-IR" w:bidi="fa-IR"/>
              </w:rPr>
              <w:t>Банковские реквизиты:</w:t>
            </w:r>
          </w:p>
          <w:p w:rsidR="004627F8" w:rsidRDefault="004627F8" w:rsidP="0089637E">
            <w:pPr>
              <w:spacing w:line="100" w:lineRule="atLeast"/>
              <w:rPr>
                <w:rFonts w:ascii="Calibri" w:hAnsi="Calibri"/>
                <w:sz w:val="20"/>
                <w:szCs w:val="20"/>
              </w:rPr>
            </w:pPr>
          </w:p>
          <w:p w:rsidR="004627F8" w:rsidRDefault="004627F8" w:rsidP="004627F8">
            <w:pPr>
              <w:rPr>
                <w:rFonts w:ascii="yandex-sans" w:eastAsia="Times New Roman" w:hAnsi="yandex-sans"/>
                <w:color w:val="000000"/>
                <w:sz w:val="12"/>
                <w:szCs w:val="12"/>
              </w:rPr>
            </w:pPr>
            <w:r>
              <w:rPr>
                <w:rFonts w:ascii="Calibri" w:eastAsia="Calibri" w:hAnsi="Calibri"/>
                <w:color w:val="000000"/>
                <w:sz w:val="20"/>
                <w:szCs w:val="20"/>
                <w:lang w:val="de-DE" w:eastAsia="fa-IR" w:bidi="fa-IR"/>
              </w:rPr>
              <w:t>р/с 4070</w:t>
            </w:r>
            <w:r>
              <w:rPr>
                <w:rFonts w:ascii="Calibri" w:eastAsia="Calibri" w:hAnsi="Calibri"/>
                <w:color w:val="000000"/>
                <w:sz w:val="20"/>
                <w:szCs w:val="20"/>
                <w:lang w:eastAsia="fa-IR" w:bidi="fa-IR"/>
              </w:rPr>
              <w:t>2810329060000237</w:t>
            </w:r>
          </w:p>
          <w:p w:rsidR="004627F8" w:rsidRDefault="004627F8" w:rsidP="004627F8">
            <w:pPr>
              <w:rPr>
                <w:rFonts w:ascii="yandex-sans" w:eastAsia="Times New Roman" w:hAnsi="yandex-sans"/>
                <w:color w:val="000000"/>
                <w:sz w:val="12"/>
                <w:szCs w:val="12"/>
              </w:rPr>
            </w:pPr>
            <w:r>
              <w:rPr>
                <w:rFonts w:ascii="Calibri" w:eastAsia="Calibri" w:hAnsi="Calibri"/>
                <w:color w:val="000000"/>
                <w:sz w:val="20"/>
                <w:szCs w:val="20"/>
                <w:lang w:val="de-DE" w:eastAsia="fa-IR" w:bidi="fa-IR"/>
              </w:rPr>
              <w:t xml:space="preserve">в Филиале </w:t>
            </w:r>
            <w:r>
              <w:rPr>
                <w:rFonts w:ascii="Calibri" w:eastAsia="Calibri" w:hAnsi="Calibri"/>
                <w:color w:val="000000"/>
                <w:sz w:val="20"/>
                <w:szCs w:val="20"/>
                <w:lang w:eastAsia="fa-IR" w:bidi="fa-IR"/>
              </w:rPr>
              <w:t>№7806 Банка ВТБ(ПАО)</w:t>
            </w:r>
          </w:p>
          <w:p w:rsidR="004627F8" w:rsidRPr="0014376A" w:rsidRDefault="004627F8" w:rsidP="004627F8">
            <w:pPr>
              <w:rPr>
                <w:rFonts w:ascii="yandex-sans" w:eastAsia="Times New Roman" w:hAnsi="yandex-sans"/>
                <w:color w:val="000000"/>
                <w:sz w:val="12"/>
                <w:szCs w:val="12"/>
              </w:rPr>
            </w:pPr>
            <w:r>
              <w:rPr>
                <w:rFonts w:ascii="Calibri" w:eastAsia="Calibri" w:hAnsi="Calibri"/>
                <w:color w:val="000000"/>
                <w:sz w:val="20"/>
                <w:szCs w:val="20"/>
                <w:lang w:val="de-DE" w:eastAsia="fa-IR" w:bidi="fa-IR"/>
              </w:rPr>
              <w:t>К/с 3010</w:t>
            </w:r>
            <w:r>
              <w:rPr>
                <w:rFonts w:ascii="Calibri" w:eastAsia="Calibri" w:hAnsi="Calibri"/>
                <w:color w:val="000000"/>
                <w:sz w:val="20"/>
                <w:szCs w:val="20"/>
                <w:lang w:eastAsia="fa-IR" w:bidi="fa-IR"/>
              </w:rPr>
              <w:t>18102403</w:t>
            </w:r>
            <w:r>
              <w:rPr>
                <w:rFonts w:ascii="Calibri" w:eastAsia="Calibri" w:hAnsi="Calibri"/>
                <w:color w:val="000000"/>
                <w:sz w:val="20"/>
                <w:szCs w:val="20"/>
                <w:lang w:val="de-DE" w:eastAsia="fa-IR" w:bidi="fa-IR"/>
              </w:rPr>
              <w:t>00000</w:t>
            </w:r>
            <w:r>
              <w:rPr>
                <w:rFonts w:ascii="Calibri" w:eastAsia="Calibri" w:hAnsi="Calibri"/>
                <w:color w:val="000000"/>
                <w:sz w:val="20"/>
                <w:szCs w:val="20"/>
                <w:lang w:eastAsia="fa-IR" w:bidi="fa-IR"/>
              </w:rPr>
              <w:t>707</w:t>
            </w:r>
          </w:p>
          <w:p w:rsidR="004627F8" w:rsidRPr="00E678A5" w:rsidRDefault="004627F8" w:rsidP="004627F8">
            <w:pPr>
              <w:spacing w:line="100" w:lineRule="atLeast"/>
              <w:rPr>
                <w:rFonts w:ascii="Calibri" w:hAnsi="Calibri"/>
                <w:sz w:val="20"/>
                <w:szCs w:val="20"/>
              </w:rPr>
            </w:pPr>
            <w:r w:rsidRPr="00E678A5">
              <w:rPr>
                <w:rFonts w:ascii="Calibri" w:eastAsia="Calibri" w:hAnsi="Calibri"/>
                <w:color w:val="000000"/>
                <w:sz w:val="20"/>
                <w:szCs w:val="20"/>
                <w:lang w:val="de-DE" w:eastAsia="fa-IR" w:bidi="fa-IR"/>
              </w:rPr>
              <w:t>БИК 044030</w:t>
            </w:r>
            <w:r>
              <w:rPr>
                <w:rFonts w:ascii="Calibri" w:eastAsia="Calibri" w:hAnsi="Calibri"/>
                <w:color w:val="000000"/>
                <w:sz w:val="20"/>
                <w:szCs w:val="20"/>
                <w:lang w:eastAsia="fa-IR" w:bidi="fa-IR"/>
              </w:rPr>
              <w:t>707</w:t>
            </w:r>
          </w:p>
          <w:p w:rsidR="00EA274D" w:rsidRDefault="00EA274D" w:rsidP="0089637E">
            <w:pPr>
              <w:spacing w:line="100" w:lineRule="atLeast"/>
              <w:rPr>
                <w:rFonts w:ascii="Calibri" w:hAnsi="Calibri"/>
                <w:sz w:val="20"/>
                <w:szCs w:val="20"/>
              </w:rPr>
            </w:pPr>
          </w:p>
          <w:p w:rsidR="004627F8" w:rsidRDefault="004627F8" w:rsidP="0089637E">
            <w:pPr>
              <w:spacing w:line="100" w:lineRule="atLeast"/>
              <w:rPr>
                <w:rFonts w:ascii="Calibri" w:hAnsi="Calibri"/>
                <w:sz w:val="20"/>
                <w:szCs w:val="20"/>
              </w:rPr>
            </w:pPr>
          </w:p>
          <w:p w:rsidR="004627F8" w:rsidRPr="00E678A5" w:rsidRDefault="004627F8" w:rsidP="0089637E">
            <w:pPr>
              <w:spacing w:line="100" w:lineRule="atLeast"/>
              <w:rPr>
                <w:rFonts w:ascii="Calibri" w:hAnsi="Calibri"/>
                <w:sz w:val="20"/>
                <w:szCs w:val="20"/>
              </w:rPr>
            </w:pPr>
          </w:p>
          <w:p w:rsidR="00EA274D" w:rsidRPr="00E678A5" w:rsidRDefault="00373017" w:rsidP="0089637E">
            <w:pPr>
              <w:spacing w:line="100" w:lineRule="atLeast"/>
              <w:rPr>
                <w:rFonts w:ascii="Calibri" w:hAnsi="Calibri"/>
                <w:sz w:val="20"/>
                <w:szCs w:val="20"/>
              </w:rPr>
            </w:pPr>
            <w:r>
              <w:rPr>
                <w:rFonts w:ascii="Calibri" w:hAnsi="Calibri"/>
                <w:sz w:val="20"/>
                <w:szCs w:val="20"/>
              </w:rPr>
              <w:t>Представитель Экспедитора</w:t>
            </w:r>
            <w:r w:rsidR="00EA274D" w:rsidRPr="00E678A5">
              <w:rPr>
                <w:rFonts w:ascii="Calibri" w:hAnsi="Calibri"/>
                <w:sz w:val="20"/>
                <w:szCs w:val="20"/>
              </w:rPr>
              <w:t xml:space="preserve"> </w:t>
            </w:r>
          </w:p>
          <w:p w:rsidR="00EA274D" w:rsidRPr="00E678A5" w:rsidRDefault="00EA274D" w:rsidP="0089637E">
            <w:pPr>
              <w:spacing w:line="100" w:lineRule="atLeast"/>
              <w:rPr>
                <w:rFonts w:ascii="Calibri" w:eastAsia="Calibri" w:hAnsi="Calibri"/>
                <w:sz w:val="20"/>
                <w:szCs w:val="20"/>
              </w:rPr>
            </w:pPr>
            <w:permStart w:id="4" w:edGrp="everyone"/>
            <w:r w:rsidRPr="00E678A5">
              <w:rPr>
                <w:rFonts w:ascii="Calibri" w:hAnsi="Calibri"/>
                <w:sz w:val="20"/>
                <w:szCs w:val="20"/>
              </w:rPr>
              <w:t>______________________/___________________</w:t>
            </w:r>
            <w:permEnd w:id="4"/>
            <w:r w:rsidRPr="00E678A5">
              <w:rPr>
                <w:rFonts w:ascii="Calibri" w:hAnsi="Calibri"/>
                <w:sz w:val="20"/>
                <w:szCs w:val="20"/>
              </w:rPr>
              <w:t xml:space="preserve">/. </w:t>
            </w:r>
          </w:p>
          <w:p w:rsidR="00EA274D" w:rsidRPr="0014376A" w:rsidRDefault="00EA274D" w:rsidP="0089637E">
            <w:pPr>
              <w:spacing w:line="100" w:lineRule="atLeast"/>
              <w:rPr>
                <w:rFonts w:ascii="Calibri" w:hAnsi="Calibri"/>
                <w:sz w:val="20"/>
                <w:szCs w:val="20"/>
              </w:rPr>
            </w:pPr>
            <w:r w:rsidRPr="00E678A5">
              <w:rPr>
                <w:rFonts w:ascii="Calibri" w:eastAsia="Calibri" w:hAnsi="Calibri"/>
                <w:sz w:val="20"/>
                <w:szCs w:val="20"/>
              </w:rPr>
              <w:t>м.п.</w:t>
            </w:r>
          </w:p>
        </w:tc>
        <w:tc>
          <w:tcPr>
            <w:tcW w:w="5245" w:type="dxa"/>
            <w:shd w:val="clear" w:color="auto" w:fill="auto"/>
          </w:tcPr>
          <w:p w:rsidR="00373017" w:rsidRDefault="00373017" w:rsidP="0089637E">
            <w:pPr>
              <w:spacing w:line="100" w:lineRule="atLeast"/>
              <w:rPr>
                <w:rFonts w:ascii="Calibri" w:hAnsi="Calibri"/>
                <w:b/>
                <w:i/>
                <w:sz w:val="20"/>
                <w:szCs w:val="20"/>
              </w:rPr>
            </w:pPr>
          </w:p>
          <w:p w:rsidR="00EA274D" w:rsidRDefault="00EA274D" w:rsidP="0089637E">
            <w:pPr>
              <w:spacing w:line="100" w:lineRule="atLeast"/>
              <w:rPr>
                <w:rFonts w:ascii="Calibri" w:hAnsi="Calibri"/>
                <w:b/>
                <w:i/>
                <w:sz w:val="20"/>
                <w:szCs w:val="20"/>
              </w:rPr>
            </w:pPr>
            <w:r>
              <w:rPr>
                <w:rFonts w:ascii="Calibri" w:hAnsi="Calibri"/>
                <w:b/>
                <w:i/>
                <w:sz w:val="20"/>
                <w:szCs w:val="20"/>
              </w:rPr>
              <w:t>Клиент</w:t>
            </w:r>
            <w:r w:rsidRPr="00E678A5">
              <w:rPr>
                <w:rFonts w:ascii="Calibri" w:hAnsi="Calibri"/>
                <w:b/>
                <w:i/>
                <w:sz w:val="20"/>
                <w:szCs w:val="20"/>
              </w:rPr>
              <w:t>:</w:t>
            </w:r>
          </w:p>
          <w:p w:rsidR="00EA274D" w:rsidRPr="00E678A5" w:rsidRDefault="00EA274D" w:rsidP="0089637E">
            <w:pPr>
              <w:spacing w:line="100" w:lineRule="atLeast"/>
              <w:rPr>
                <w:rFonts w:ascii="Calibri" w:hAnsi="Calibri"/>
                <w:sz w:val="20"/>
                <w:szCs w:val="20"/>
              </w:rPr>
            </w:pPr>
          </w:p>
          <w:p w:rsidR="00EA274D" w:rsidRDefault="00EA274D" w:rsidP="0089637E">
            <w:pPr>
              <w:spacing w:line="100" w:lineRule="atLeast"/>
              <w:rPr>
                <w:sz w:val="20"/>
                <w:szCs w:val="20"/>
              </w:rPr>
            </w:pPr>
            <w:permStart w:id="5" w:edGrp="everyone"/>
            <w:r>
              <w:rPr>
                <w:sz w:val="20"/>
                <w:szCs w:val="20"/>
              </w:rPr>
              <w:t>________________________________</w:t>
            </w:r>
          </w:p>
          <w:p w:rsidR="00EA274D" w:rsidRDefault="004627F8" w:rsidP="0089637E">
            <w:pPr>
              <w:spacing w:line="100" w:lineRule="atLeast"/>
              <w:rPr>
                <w:sz w:val="20"/>
                <w:szCs w:val="20"/>
              </w:rPr>
            </w:pPr>
            <w:r w:rsidRPr="00E678A5">
              <w:rPr>
                <w:rFonts w:ascii="Calibri" w:eastAsia="Calibri" w:hAnsi="Calibri"/>
                <w:color w:val="000000"/>
                <w:sz w:val="20"/>
                <w:szCs w:val="20"/>
                <w:lang w:val="de-DE" w:eastAsia="fa-IR" w:bidi="fa-IR"/>
              </w:rPr>
              <w:t xml:space="preserve">ИНН </w:t>
            </w:r>
            <w:r>
              <w:rPr>
                <w:sz w:val="20"/>
                <w:szCs w:val="20"/>
              </w:rPr>
              <w:t>____________</w:t>
            </w:r>
            <w:r>
              <w:rPr>
                <w:rFonts w:eastAsia="Calibri"/>
                <w:color w:val="000000"/>
                <w:sz w:val="20"/>
                <w:szCs w:val="20"/>
                <w:lang w:eastAsia="fa-IR" w:bidi="fa-IR"/>
              </w:rPr>
              <w:t xml:space="preserve"> </w:t>
            </w:r>
            <w:r w:rsidRPr="00E678A5">
              <w:rPr>
                <w:rFonts w:ascii="Calibri" w:eastAsia="Calibri" w:hAnsi="Calibri"/>
                <w:color w:val="000000"/>
                <w:sz w:val="20"/>
                <w:szCs w:val="20"/>
                <w:lang w:val="de-DE" w:eastAsia="fa-IR" w:bidi="fa-IR"/>
              </w:rPr>
              <w:t xml:space="preserve"> КПП </w:t>
            </w:r>
            <w:r>
              <w:rPr>
                <w:sz w:val="20"/>
                <w:szCs w:val="20"/>
              </w:rPr>
              <w:t>_________________</w:t>
            </w:r>
          </w:p>
          <w:p w:rsidR="004627F8" w:rsidRDefault="004627F8" w:rsidP="004627F8">
            <w:pPr>
              <w:spacing w:line="100" w:lineRule="atLeast"/>
              <w:rPr>
                <w:rFonts w:ascii="Calibri" w:eastAsia="Calibri" w:hAnsi="Calibri"/>
                <w:color w:val="000000"/>
                <w:sz w:val="20"/>
                <w:szCs w:val="20"/>
                <w:lang w:eastAsia="fa-IR" w:bidi="fa-IR"/>
              </w:rPr>
            </w:pPr>
          </w:p>
          <w:p w:rsidR="004627F8" w:rsidRPr="00C157EB" w:rsidRDefault="004627F8" w:rsidP="004627F8">
            <w:pPr>
              <w:spacing w:line="100" w:lineRule="atLeast"/>
              <w:rPr>
                <w:rFonts w:ascii="Calibri" w:eastAsia="Calibri" w:hAnsi="Calibri"/>
                <w:color w:val="000000"/>
                <w:sz w:val="20"/>
                <w:szCs w:val="20"/>
                <w:lang w:eastAsia="fa-IR" w:bidi="fa-IR"/>
              </w:rPr>
            </w:pPr>
            <w:r w:rsidRPr="00E678A5">
              <w:rPr>
                <w:rFonts w:ascii="Calibri" w:eastAsia="Calibri" w:hAnsi="Calibri"/>
                <w:color w:val="000000"/>
                <w:sz w:val="20"/>
                <w:szCs w:val="20"/>
                <w:lang w:val="de-DE" w:eastAsia="fa-IR" w:bidi="fa-IR"/>
              </w:rPr>
              <w:t>Юридический адрес</w:t>
            </w:r>
            <w:r>
              <w:rPr>
                <w:rFonts w:ascii="Calibri" w:eastAsia="Calibri" w:hAnsi="Calibri"/>
                <w:color w:val="000000"/>
                <w:sz w:val="20"/>
                <w:szCs w:val="20"/>
                <w:lang w:eastAsia="fa-IR" w:bidi="fa-IR"/>
              </w:rPr>
              <w:t>:</w:t>
            </w:r>
          </w:p>
          <w:p w:rsidR="004627F8" w:rsidRDefault="004627F8" w:rsidP="004627F8">
            <w:pPr>
              <w:rPr>
                <w:sz w:val="20"/>
                <w:szCs w:val="20"/>
              </w:rPr>
            </w:pPr>
            <w:r>
              <w:rPr>
                <w:sz w:val="20"/>
                <w:szCs w:val="20"/>
              </w:rPr>
              <w:t>________________________________</w:t>
            </w:r>
          </w:p>
          <w:p w:rsidR="004627F8" w:rsidRDefault="004627F8" w:rsidP="004627F8">
            <w:pPr>
              <w:rPr>
                <w:sz w:val="20"/>
                <w:szCs w:val="20"/>
              </w:rPr>
            </w:pPr>
            <w:r>
              <w:rPr>
                <w:sz w:val="20"/>
                <w:szCs w:val="20"/>
              </w:rPr>
              <w:t>________________________________</w:t>
            </w:r>
          </w:p>
          <w:p w:rsidR="004627F8" w:rsidRDefault="004627F8" w:rsidP="004627F8">
            <w:pPr>
              <w:rPr>
                <w:rFonts w:ascii="Calibri" w:eastAsia="Calibri" w:hAnsi="Calibri"/>
                <w:color w:val="000000"/>
                <w:sz w:val="20"/>
                <w:szCs w:val="20"/>
                <w:lang w:eastAsia="fa-IR" w:bidi="fa-IR"/>
              </w:rPr>
            </w:pPr>
          </w:p>
          <w:p w:rsidR="004627F8" w:rsidRPr="00E678A5" w:rsidRDefault="004627F8" w:rsidP="004627F8">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 xml:space="preserve">Почтовый адрес: </w:t>
            </w:r>
          </w:p>
          <w:p w:rsidR="004627F8" w:rsidRDefault="004627F8" w:rsidP="004627F8">
            <w:pPr>
              <w:spacing w:line="100" w:lineRule="atLeast"/>
              <w:rPr>
                <w:rFonts w:eastAsia="Calibri"/>
                <w:color w:val="000000"/>
                <w:sz w:val="20"/>
                <w:szCs w:val="20"/>
                <w:lang w:eastAsia="fa-IR" w:bidi="fa-IR"/>
              </w:rPr>
            </w:pPr>
            <w:r>
              <w:rPr>
                <w:sz w:val="20"/>
                <w:szCs w:val="20"/>
              </w:rPr>
              <w:t>________________________________</w:t>
            </w:r>
          </w:p>
          <w:p w:rsidR="004627F8" w:rsidRDefault="004627F8" w:rsidP="004627F8">
            <w:pPr>
              <w:rPr>
                <w:sz w:val="20"/>
                <w:szCs w:val="20"/>
              </w:rPr>
            </w:pPr>
            <w:r>
              <w:rPr>
                <w:sz w:val="20"/>
                <w:szCs w:val="20"/>
              </w:rPr>
              <w:t>________________________________</w:t>
            </w:r>
          </w:p>
          <w:p w:rsidR="004627F8" w:rsidRPr="00E678A5" w:rsidRDefault="004627F8" w:rsidP="004627F8">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 xml:space="preserve">Тел./факс: </w:t>
            </w:r>
            <w:r>
              <w:rPr>
                <w:sz w:val="20"/>
                <w:szCs w:val="20"/>
              </w:rPr>
              <w:t>_______________________</w:t>
            </w:r>
          </w:p>
          <w:p w:rsidR="004627F8" w:rsidRDefault="004627F8" w:rsidP="004627F8">
            <w:pPr>
              <w:spacing w:line="100" w:lineRule="atLeast"/>
              <w:rPr>
                <w:sz w:val="20"/>
                <w:szCs w:val="20"/>
              </w:rPr>
            </w:pPr>
            <w:r w:rsidRPr="00E678A5">
              <w:rPr>
                <w:rFonts w:ascii="Calibri" w:eastAsia="Calibri" w:hAnsi="Calibri"/>
                <w:color w:val="000000"/>
                <w:sz w:val="20"/>
                <w:szCs w:val="20"/>
                <w:lang w:val="de-DE" w:eastAsia="fa-IR" w:bidi="fa-IR"/>
              </w:rPr>
              <w:t>Эл. почта:</w:t>
            </w:r>
            <w:r w:rsidRPr="00C157EB">
              <w:rPr>
                <w:rFonts w:eastAsia="Calibri"/>
                <w:color w:val="000000"/>
                <w:sz w:val="20"/>
                <w:szCs w:val="20"/>
                <w:lang w:eastAsia="fa-IR" w:bidi="fa-IR"/>
              </w:rPr>
              <w:t xml:space="preserve"> </w:t>
            </w:r>
            <w:r>
              <w:rPr>
                <w:sz w:val="20"/>
                <w:szCs w:val="20"/>
              </w:rPr>
              <w:t>_______________________</w:t>
            </w:r>
          </w:p>
          <w:p w:rsidR="004627F8" w:rsidRDefault="004627F8" w:rsidP="004627F8">
            <w:pPr>
              <w:spacing w:line="100" w:lineRule="atLeast"/>
              <w:rPr>
                <w:rFonts w:ascii="Calibri" w:eastAsia="Calibri" w:hAnsi="Calibri"/>
                <w:color w:val="000000"/>
                <w:sz w:val="20"/>
                <w:szCs w:val="20"/>
                <w:lang w:eastAsia="fa-IR" w:bidi="fa-IR"/>
              </w:rPr>
            </w:pPr>
          </w:p>
          <w:p w:rsidR="004627F8" w:rsidRDefault="004627F8" w:rsidP="004627F8">
            <w:pPr>
              <w:spacing w:line="100" w:lineRule="atLeast"/>
              <w:rPr>
                <w:rFonts w:ascii="Calibri" w:eastAsia="Calibri" w:hAnsi="Calibri"/>
                <w:color w:val="000000"/>
                <w:sz w:val="20"/>
                <w:szCs w:val="20"/>
                <w:lang w:eastAsia="fa-IR" w:bidi="fa-IR"/>
              </w:rPr>
            </w:pPr>
            <w:r w:rsidRPr="00E678A5">
              <w:rPr>
                <w:rFonts w:ascii="Calibri" w:eastAsia="Calibri" w:hAnsi="Calibri"/>
                <w:color w:val="000000"/>
                <w:sz w:val="20"/>
                <w:szCs w:val="20"/>
                <w:lang w:val="de-DE" w:eastAsia="fa-IR" w:bidi="fa-IR"/>
              </w:rPr>
              <w:t>Банковские реквизиты:</w:t>
            </w:r>
          </w:p>
          <w:p w:rsidR="004627F8" w:rsidRPr="00A87D27" w:rsidRDefault="004627F8" w:rsidP="004627F8">
            <w:pPr>
              <w:rPr>
                <w:sz w:val="20"/>
                <w:szCs w:val="20"/>
              </w:rPr>
            </w:pPr>
            <w:r w:rsidRPr="00E678A5">
              <w:rPr>
                <w:rFonts w:ascii="Calibri" w:eastAsia="Calibri" w:hAnsi="Calibri"/>
                <w:color w:val="000000"/>
                <w:sz w:val="20"/>
                <w:szCs w:val="20"/>
                <w:lang w:val="de-DE" w:eastAsia="fa-IR" w:bidi="fa-IR"/>
              </w:rPr>
              <w:t xml:space="preserve">р/с </w:t>
            </w:r>
            <w:r>
              <w:rPr>
                <w:sz w:val="20"/>
                <w:szCs w:val="20"/>
              </w:rPr>
              <w:t>_____________________________</w:t>
            </w:r>
          </w:p>
          <w:p w:rsidR="004627F8" w:rsidRDefault="004627F8" w:rsidP="004627F8">
            <w:pPr>
              <w:spacing w:line="100" w:lineRule="atLeast"/>
              <w:rPr>
                <w:sz w:val="20"/>
                <w:szCs w:val="20"/>
              </w:rPr>
            </w:pPr>
            <w:r>
              <w:rPr>
                <w:sz w:val="20"/>
                <w:szCs w:val="20"/>
              </w:rPr>
              <w:t>________________________________</w:t>
            </w:r>
          </w:p>
          <w:p w:rsidR="004627F8" w:rsidRDefault="004627F8" w:rsidP="004627F8">
            <w:pPr>
              <w:rPr>
                <w:sz w:val="20"/>
                <w:szCs w:val="20"/>
              </w:rPr>
            </w:pPr>
            <w:r>
              <w:rPr>
                <w:sz w:val="20"/>
                <w:szCs w:val="20"/>
              </w:rPr>
              <w:t>________________________________</w:t>
            </w:r>
          </w:p>
          <w:p w:rsidR="004627F8" w:rsidRPr="00E678A5" w:rsidRDefault="004627F8" w:rsidP="004627F8">
            <w:pPr>
              <w:rPr>
                <w:rFonts w:ascii="Calibri" w:eastAsia="Calibri" w:hAnsi="Calibri"/>
                <w:color w:val="000000"/>
                <w:sz w:val="20"/>
                <w:szCs w:val="20"/>
                <w:lang w:val="de-DE" w:eastAsia="fa-IR" w:bidi="fa-IR"/>
              </w:rPr>
            </w:pPr>
            <w:r w:rsidRPr="00E678A5">
              <w:rPr>
                <w:rFonts w:ascii="Calibri" w:eastAsia="Calibri" w:hAnsi="Calibri"/>
                <w:color w:val="000000"/>
                <w:sz w:val="20"/>
                <w:szCs w:val="20"/>
                <w:lang w:val="de-DE" w:eastAsia="fa-IR" w:bidi="fa-IR"/>
              </w:rPr>
              <w:t xml:space="preserve">К/с  </w:t>
            </w:r>
            <w:r>
              <w:rPr>
                <w:sz w:val="20"/>
                <w:szCs w:val="20"/>
              </w:rPr>
              <w:t>____________________________</w:t>
            </w:r>
          </w:p>
          <w:p w:rsidR="004627F8" w:rsidRPr="004627F8" w:rsidRDefault="004627F8" w:rsidP="004627F8">
            <w:pPr>
              <w:spacing w:line="100" w:lineRule="atLeast"/>
              <w:rPr>
                <w:rFonts w:ascii="Calibri" w:hAnsi="Calibri"/>
                <w:sz w:val="20"/>
                <w:szCs w:val="20"/>
              </w:rPr>
            </w:pPr>
            <w:r>
              <w:rPr>
                <w:rFonts w:ascii="Calibri" w:eastAsia="Calibri" w:hAnsi="Calibri"/>
                <w:color w:val="000000"/>
                <w:sz w:val="20"/>
                <w:szCs w:val="20"/>
                <w:lang w:val="de-DE" w:eastAsia="fa-IR" w:bidi="fa-IR"/>
              </w:rPr>
              <w:t xml:space="preserve">БИК  </w:t>
            </w:r>
            <w:r>
              <w:rPr>
                <w:sz w:val="20"/>
                <w:szCs w:val="20"/>
              </w:rPr>
              <w:t>___________________________</w:t>
            </w:r>
          </w:p>
          <w:permEnd w:id="5"/>
          <w:p w:rsidR="004627F8" w:rsidRDefault="004627F8" w:rsidP="0089637E">
            <w:pPr>
              <w:spacing w:line="100" w:lineRule="atLeast"/>
              <w:rPr>
                <w:rFonts w:ascii="Calibri" w:hAnsi="Calibri"/>
                <w:sz w:val="20"/>
                <w:szCs w:val="20"/>
              </w:rPr>
            </w:pPr>
          </w:p>
          <w:p w:rsidR="004627F8" w:rsidRPr="00E678A5" w:rsidRDefault="004627F8" w:rsidP="0089637E">
            <w:pPr>
              <w:spacing w:line="100" w:lineRule="atLeast"/>
              <w:rPr>
                <w:rFonts w:ascii="Calibri" w:hAnsi="Calibri"/>
                <w:sz w:val="20"/>
                <w:szCs w:val="20"/>
              </w:rPr>
            </w:pPr>
          </w:p>
          <w:p w:rsidR="00EA274D" w:rsidRPr="00E678A5" w:rsidRDefault="00EA274D" w:rsidP="0089637E">
            <w:pPr>
              <w:spacing w:line="100" w:lineRule="atLeast"/>
              <w:rPr>
                <w:rFonts w:ascii="Calibri" w:hAnsi="Calibri"/>
                <w:sz w:val="20"/>
                <w:szCs w:val="20"/>
              </w:rPr>
            </w:pPr>
          </w:p>
          <w:p w:rsidR="00EA274D" w:rsidRPr="00E678A5" w:rsidRDefault="00373017" w:rsidP="0089637E">
            <w:pPr>
              <w:spacing w:line="100" w:lineRule="atLeast"/>
              <w:rPr>
                <w:rFonts w:ascii="Calibri" w:hAnsi="Calibri"/>
                <w:sz w:val="20"/>
                <w:szCs w:val="20"/>
              </w:rPr>
            </w:pPr>
            <w:r>
              <w:rPr>
                <w:rFonts w:ascii="Calibri" w:hAnsi="Calibri"/>
                <w:sz w:val="20"/>
                <w:szCs w:val="20"/>
              </w:rPr>
              <w:t>Представитель  Клиента</w:t>
            </w:r>
          </w:p>
          <w:p w:rsidR="00EA274D" w:rsidRPr="00E678A5" w:rsidRDefault="00EA274D" w:rsidP="0089637E">
            <w:pPr>
              <w:spacing w:line="100" w:lineRule="atLeast"/>
              <w:rPr>
                <w:rFonts w:ascii="Calibri" w:eastAsia="Calibri" w:hAnsi="Calibri"/>
                <w:sz w:val="20"/>
                <w:szCs w:val="20"/>
              </w:rPr>
            </w:pPr>
            <w:permStart w:id="6" w:edGrp="everyone"/>
            <w:r w:rsidRPr="00E678A5">
              <w:rPr>
                <w:rFonts w:ascii="Calibri" w:hAnsi="Calibri"/>
                <w:sz w:val="20"/>
                <w:szCs w:val="20"/>
              </w:rPr>
              <w:t>______________________/</w:t>
            </w:r>
            <w:r>
              <w:rPr>
                <w:sz w:val="20"/>
                <w:szCs w:val="20"/>
              </w:rPr>
              <w:t xml:space="preserve"> _______________</w:t>
            </w:r>
            <w:r w:rsidRPr="00E678A5">
              <w:rPr>
                <w:rFonts w:ascii="Calibri" w:hAnsi="Calibri"/>
                <w:sz w:val="20"/>
                <w:szCs w:val="20"/>
              </w:rPr>
              <w:t xml:space="preserve"> </w:t>
            </w:r>
            <w:permEnd w:id="6"/>
            <w:r w:rsidRPr="00E678A5">
              <w:rPr>
                <w:rFonts w:ascii="Calibri" w:hAnsi="Calibri"/>
                <w:sz w:val="20"/>
                <w:szCs w:val="20"/>
              </w:rPr>
              <w:t xml:space="preserve">/. </w:t>
            </w:r>
          </w:p>
          <w:p w:rsidR="00EA274D" w:rsidRPr="00E678A5" w:rsidRDefault="00EA274D" w:rsidP="0089637E">
            <w:pPr>
              <w:spacing w:line="100" w:lineRule="atLeast"/>
              <w:rPr>
                <w:rFonts w:ascii="Calibri" w:eastAsia="Calibri" w:hAnsi="Calibri"/>
                <w:sz w:val="20"/>
                <w:szCs w:val="20"/>
              </w:rPr>
            </w:pPr>
            <w:r w:rsidRPr="00E678A5">
              <w:rPr>
                <w:rFonts w:ascii="Calibri" w:eastAsia="Calibri" w:hAnsi="Calibri"/>
                <w:sz w:val="20"/>
                <w:szCs w:val="20"/>
              </w:rPr>
              <w:t>м.п.</w:t>
            </w:r>
          </w:p>
        </w:tc>
      </w:tr>
    </w:tbl>
    <w:p w:rsidR="00AC7F2F" w:rsidRPr="00740EC3" w:rsidRDefault="00AC7F2F" w:rsidP="00740EC3">
      <w:pPr>
        <w:pStyle w:val="af5"/>
        <w:spacing w:before="240"/>
        <w:rPr>
          <w:sz w:val="22"/>
        </w:rPr>
      </w:pPr>
      <w:permStart w:id="7" w:edGrp="everyone"/>
      <w:permEnd w:id="7"/>
    </w:p>
    <w:sectPr w:rsidR="00AC7F2F" w:rsidRPr="00740EC3" w:rsidSect="00CB730E">
      <w:headerReference w:type="default" r:id="rId11"/>
      <w:footerReference w:type="default" r:id="rId12"/>
      <w:headerReference w:type="first" r:id="rId13"/>
      <w:footerReference w:type="first" r:id="rId14"/>
      <w:pgSz w:w="11906" w:h="16838"/>
      <w:pgMar w:top="956" w:right="566" w:bottom="1134" w:left="567" w:header="4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D5" w:rsidRDefault="00C303D5" w:rsidP="00CE37B5">
      <w:r>
        <w:separator/>
      </w:r>
    </w:p>
  </w:endnote>
  <w:endnote w:type="continuationSeparator" w:id="1">
    <w:p w:rsidR="00C303D5" w:rsidRDefault="00C303D5" w:rsidP="00CE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40" w:rsidRPr="008A7040" w:rsidRDefault="008A7040"/>
  <w:tbl>
    <w:tblPr>
      <w:tblpPr w:leftFromText="187" w:rightFromText="187" w:vertAnchor="text" w:tblpY="1"/>
      <w:tblW w:w="5000" w:type="pct"/>
      <w:tblLook w:val="04A0"/>
    </w:tblPr>
    <w:tblGrid>
      <w:gridCol w:w="4945"/>
      <w:gridCol w:w="1099"/>
      <w:gridCol w:w="4945"/>
    </w:tblGrid>
    <w:tr w:rsidR="008A7040" w:rsidTr="008A7040">
      <w:trPr>
        <w:trHeight w:val="87"/>
      </w:trPr>
      <w:tc>
        <w:tcPr>
          <w:tcW w:w="2250" w:type="pct"/>
          <w:tcBorders>
            <w:bottom w:val="single" w:sz="4" w:space="0" w:color="4F81BD"/>
          </w:tcBorders>
        </w:tcPr>
        <w:p w:rsidR="008A7040" w:rsidRPr="008A7040" w:rsidRDefault="008A7040">
          <w:pPr>
            <w:pStyle w:val="ad"/>
            <w:rPr>
              <w:rFonts w:ascii="Cambria" w:eastAsia="Times New Roman" w:hAnsi="Cambria"/>
              <w:b/>
              <w:bCs/>
            </w:rPr>
          </w:pPr>
          <w:r>
            <w:rPr>
              <w:rFonts w:ascii="Cambria" w:eastAsia="Times New Roman" w:hAnsi="Cambria"/>
              <w:b/>
              <w:bCs/>
            </w:rPr>
            <w:t>Экспедитор</w:t>
          </w:r>
        </w:p>
      </w:tc>
      <w:tc>
        <w:tcPr>
          <w:tcW w:w="500" w:type="pct"/>
          <w:vMerge w:val="restart"/>
          <w:noWrap/>
          <w:vAlign w:val="center"/>
        </w:tcPr>
        <w:p w:rsidR="008A7040" w:rsidRDefault="008A7040" w:rsidP="008A7040">
          <w:pPr>
            <w:pStyle w:val="af3"/>
            <w:rPr>
              <w:rFonts w:ascii="Cambria" w:hAnsi="Cambria"/>
              <w:b/>
              <w:bCs/>
            </w:rPr>
          </w:pPr>
          <w:r>
            <w:rPr>
              <w:rFonts w:ascii="Cambria" w:hAnsi="Cambria"/>
              <w:b/>
              <w:bCs/>
            </w:rPr>
            <w:t xml:space="preserve"> Стр.</w:t>
          </w:r>
          <w:r w:rsidR="00F94C63" w:rsidRPr="00F94C63">
            <w:fldChar w:fldCharType="begin"/>
          </w:r>
          <w:r>
            <w:instrText>PAGE  \* MERGEFORMAT</w:instrText>
          </w:r>
          <w:r w:rsidR="00F94C63" w:rsidRPr="00F94C63">
            <w:fldChar w:fldCharType="separate"/>
          </w:r>
          <w:r w:rsidR="00B55A9C" w:rsidRPr="00B55A9C">
            <w:rPr>
              <w:rFonts w:ascii="Cambria" w:hAnsi="Cambria"/>
              <w:b/>
              <w:bCs/>
              <w:noProof/>
            </w:rPr>
            <w:t>2</w:t>
          </w:r>
          <w:r w:rsidR="00F94C63" w:rsidRPr="008A7040">
            <w:rPr>
              <w:rFonts w:ascii="Cambria" w:hAnsi="Cambria"/>
              <w:b/>
              <w:bCs/>
            </w:rPr>
            <w:fldChar w:fldCharType="end"/>
          </w:r>
        </w:p>
        <w:p w:rsidR="008A7040" w:rsidRPr="008A7040" w:rsidRDefault="008A7040" w:rsidP="008A7040">
          <w:pPr>
            <w:pStyle w:val="af3"/>
            <w:rPr>
              <w:rFonts w:ascii="Cambria" w:hAnsi="Cambria"/>
              <w:b/>
              <w:bCs/>
            </w:rPr>
          </w:pPr>
        </w:p>
      </w:tc>
      <w:tc>
        <w:tcPr>
          <w:tcW w:w="2250" w:type="pct"/>
          <w:tcBorders>
            <w:bottom w:val="single" w:sz="4" w:space="0" w:color="4F81BD"/>
          </w:tcBorders>
        </w:tcPr>
        <w:p w:rsidR="008A7040" w:rsidRPr="008A7040" w:rsidRDefault="008A7040" w:rsidP="008A7040">
          <w:pPr>
            <w:pStyle w:val="ad"/>
            <w:rPr>
              <w:rFonts w:ascii="Cambria" w:eastAsia="Times New Roman" w:hAnsi="Cambria"/>
              <w:b/>
              <w:bCs/>
            </w:rPr>
          </w:pPr>
          <w:r>
            <w:rPr>
              <w:rFonts w:ascii="Cambria" w:eastAsia="Times New Roman" w:hAnsi="Cambria"/>
              <w:b/>
              <w:bCs/>
            </w:rPr>
            <w:t xml:space="preserve">                                                                 Клиент</w:t>
          </w:r>
        </w:p>
      </w:tc>
    </w:tr>
    <w:tr w:rsidR="008A7040" w:rsidTr="008A7040">
      <w:trPr>
        <w:trHeight w:val="150"/>
      </w:trPr>
      <w:tc>
        <w:tcPr>
          <w:tcW w:w="2250" w:type="pct"/>
          <w:tcBorders>
            <w:top w:val="single" w:sz="4" w:space="0" w:color="4F81BD"/>
          </w:tcBorders>
        </w:tcPr>
        <w:p w:rsidR="008A7040" w:rsidRPr="008A7040" w:rsidRDefault="008A7040">
          <w:pPr>
            <w:pStyle w:val="ad"/>
            <w:rPr>
              <w:rFonts w:ascii="Cambria" w:eastAsia="Times New Roman" w:hAnsi="Cambria"/>
              <w:b/>
              <w:bCs/>
            </w:rPr>
          </w:pPr>
        </w:p>
      </w:tc>
      <w:tc>
        <w:tcPr>
          <w:tcW w:w="500" w:type="pct"/>
          <w:vMerge/>
        </w:tcPr>
        <w:p w:rsidR="008A7040" w:rsidRPr="008A7040" w:rsidRDefault="008A7040">
          <w:pPr>
            <w:pStyle w:val="ad"/>
            <w:jc w:val="center"/>
            <w:rPr>
              <w:rFonts w:ascii="Cambria" w:eastAsia="Times New Roman" w:hAnsi="Cambria"/>
              <w:b/>
              <w:bCs/>
            </w:rPr>
          </w:pPr>
        </w:p>
      </w:tc>
      <w:tc>
        <w:tcPr>
          <w:tcW w:w="2250" w:type="pct"/>
          <w:tcBorders>
            <w:top w:val="single" w:sz="4" w:space="0" w:color="4F81BD"/>
          </w:tcBorders>
        </w:tcPr>
        <w:p w:rsidR="008A7040" w:rsidRPr="008A7040" w:rsidRDefault="008A7040" w:rsidP="008A7040">
          <w:pPr>
            <w:pStyle w:val="ad"/>
            <w:rPr>
              <w:rFonts w:ascii="Cambria" w:eastAsia="Times New Roman" w:hAnsi="Cambria"/>
              <w:b/>
              <w:bCs/>
            </w:rPr>
          </w:pPr>
        </w:p>
      </w:tc>
    </w:tr>
  </w:tbl>
  <w:p w:rsidR="00CE37B5" w:rsidRPr="004F2A87" w:rsidRDefault="00CE37B5" w:rsidP="008A7040">
    <w:pPr>
      <w:pStyle w:val="af"/>
      <w:tabs>
        <w:tab w:val="clear" w:pos="4677"/>
        <w:tab w:val="clear" w:pos="9355"/>
        <w:tab w:val="center" w:pos="4961"/>
        <w:tab w:val="right" w:pos="992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87" w:rsidRDefault="004F2A87">
    <w:pPr>
      <w:pStyle w:val="af"/>
    </w:pPr>
  </w:p>
  <w:p w:rsidR="004F2A87" w:rsidRPr="008A7040" w:rsidRDefault="004F2A87">
    <w:pPr>
      <w:pStyle w:val="af"/>
      <w:rPr>
        <w:b/>
      </w:rPr>
    </w:pPr>
    <w:bookmarkStart w:id="0" w:name="OLE_LINK3"/>
    <w:bookmarkStart w:id="1" w:name="OLE_LINK4"/>
    <w:bookmarkStart w:id="2" w:name="_Hlk400899475"/>
    <w:r w:rsidRPr="008A7040">
      <w:rPr>
        <w:b/>
      </w:rPr>
      <w:t>Экспедитор _______________</w:t>
    </w:r>
    <w:r w:rsidR="008A7040" w:rsidRPr="008A7040">
      <w:rPr>
        <w:b/>
      </w:rPr>
      <w:t>___</w:t>
    </w:r>
    <w:r w:rsidRPr="008A7040">
      <w:rPr>
        <w:b/>
      </w:rPr>
      <w:t xml:space="preserve">         </w:t>
    </w:r>
    <w:r w:rsidR="008276C9" w:rsidRPr="008A7040">
      <w:rPr>
        <w:b/>
      </w:rPr>
      <w:t xml:space="preserve">  </w:t>
    </w:r>
    <w:r w:rsidRPr="008A7040">
      <w:rPr>
        <w:b/>
      </w:rPr>
      <w:t xml:space="preserve"> </w:t>
    </w:r>
    <w:r w:rsidR="008A7040" w:rsidRPr="008A7040">
      <w:rPr>
        <w:b/>
      </w:rPr>
      <w:t xml:space="preserve">         </w:t>
    </w:r>
    <w:r w:rsidRPr="008A7040">
      <w:rPr>
        <w:b/>
      </w:rPr>
      <w:t xml:space="preserve"> </w:t>
    </w:r>
    <w:r w:rsidR="008A7040" w:rsidRPr="008A7040">
      <w:rPr>
        <w:b/>
      </w:rPr>
      <w:t xml:space="preserve"> Стр.1</w:t>
    </w:r>
    <w:r w:rsidRPr="008A7040">
      <w:rPr>
        <w:b/>
      </w:rPr>
      <w:t xml:space="preserve">                      </w:t>
    </w:r>
    <w:r w:rsidR="008A7040" w:rsidRPr="008A7040">
      <w:rPr>
        <w:b/>
      </w:rPr>
      <w:t>___</w:t>
    </w:r>
    <w:r w:rsidRPr="008A7040">
      <w:rPr>
        <w:b/>
      </w:rPr>
      <w:t>________________</w:t>
    </w:r>
    <w:bookmarkEnd w:id="0"/>
    <w:bookmarkEnd w:id="1"/>
    <w:bookmarkEnd w:id="2"/>
    <w:r w:rsidR="008A7040" w:rsidRPr="008A7040">
      <w:rPr>
        <w:b/>
      </w:rPr>
      <w:t>Клиент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D5" w:rsidRDefault="00C303D5" w:rsidP="00CE37B5">
      <w:r>
        <w:separator/>
      </w:r>
    </w:p>
  </w:footnote>
  <w:footnote w:type="continuationSeparator" w:id="1">
    <w:p w:rsidR="00C303D5" w:rsidRDefault="00C303D5" w:rsidP="00CE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4D" w:rsidRDefault="00740EC3" w:rsidP="00EA274D">
    <w:pPr>
      <w:pStyle w:val="ad"/>
      <w:tabs>
        <w:tab w:val="left" w:pos="1513"/>
        <w:tab w:val="center" w:pos="5386"/>
      </w:tabs>
    </w:pPr>
    <w:r w:rsidRPr="00740EC3">
      <w:rPr>
        <w:noProof/>
      </w:rPr>
      <w:drawing>
        <wp:inline distT="0" distB="0" distL="0" distR="0">
          <wp:extent cx="1566332" cy="613833"/>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2" name="Picture 2210"/>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xdr="http://schemas.openxmlformats.org/drawingml/2006/spreadsheetDrawing" val="0"/>
                      </a:ext>
                    </a:extLst>
                  </a:blip>
                  <a:srcRect r="54819" b="2863"/>
                  <a:stretch>
                    <a:fillRect/>
                  </a:stretch>
                </pic:blipFill>
                <pic:spPr>
                  <a:xfrm>
                    <a:off x="0" y="0"/>
                    <a:ext cx="1566332" cy="613833"/>
                  </a:xfrm>
                  <a:prstGeom prst="rect">
                    <a:avLst/>
                  </a:prstGeom>
                </pic:spPr>
              </pic:pic>
            </a:graphicData>
          </a:graphic>
        </wp:inline>
      </w:drawing>
    </w:r>
    <w:r>
      <w:t xml:space="preserve">            </w:t>
    </w:r>
    <w:r w:rsidR="00BD6511">
      <w:t xml:space="preserve">ДОГОВОР ТРАНСПОРТНОЙ ЭКПЕДИЦИИ № </w:t>
    </w:r>
  </w:p>
  <w:p w:rsidR="00EA274D" w:rsidRDefault="00EA274D" w:rsidP="00EA274D">
    <w:pPr>
      <w:pStyle w:val="ad"/>
      <w:tabs>
        <w:tab w:val="left" w:pos="1513"/>
        <w:tab w:val="center" w:pos="5386"/>
      </w:tabs>
    </w:pPr>
  </w:p>
  <w:p w:rsidR="00EA274D" w:rsidRDefault="00EA274D" w:rsidP="00740EC3">
    <w:pPr>
      <w:pStyle w:val="ad"/>
      <w:tabs>
        <w:tab w:val="left" w:pos="1513"/>
        <w:tab w:val="center" w:pos="5386"/>
      </w:tabs>
    </w:pPr>
  </w:p>
  <w:p w:rsidR="00EA274D" w:rsidRDefault="00EA274D" w:rsidP="00740EC3">
    <w:pPr>
      <w:pStyle w:val="ad"/>
      <w:tabs>
        <w:tab w:val="left" w:pos="1513"/>
        <w:tab w:val="center" w:pos="538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87" w:rsidRDefault="00950C17">
    <w:pPr>
      <w:pStyle w:val="ad"/>
    </w:pPr>
    <w:r>
      <w:t xml:space="preserve">      </w:t>
    </w:r>
    <w:r w:rsidR="00740EC3" w:rsidRPr="00740EC3">
      <w:rPr>
        <w:noProof/>
      </w:rPr>
      <w:drawing>
        <wp:inline distT="0" distB="0" distL="0" distR="0">
          <wp:extent cx="1566332" cy="613833"/>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2" name="Picture 2210"/>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xdr="http://schemas.openxmlformats.org/drawingml/2006/spreadsheetDrawing" val="0"/>
                      </a:ext>
                    </a:extLst>
                  </a:blip>
                  <a:srcRect r="54819" b="2863"/>
                  <a:stretch>
                    <a:fillRect/>
                  </a:stretch>
                </pic:blipFill>
                <pic:spPr>
                  <a:xfrm>
                    <a:off x="0" y="0"/>
                    <a:ext cx="1566332" cy="613833"/>
                  </a:xfrm>
                  <a:prstGeom prst="rect">
                    <a:avLst/>
                  </a:prstGeom>
                </pic:spPr>
              </pic:pic>
            </a:graphicData>
          </a:graphic>
        </wp:inline>
      </w:drawing>
    </w:r>
    <w:r w:rsidR="00740EC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2"/>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Num1"/>
    <w:lvl w:ilvl="0">
      <w:start w:val="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Num2"/>
    <w:lvl w:ilvl="0">
      <w:start w:val="1"/>
      <w:numFmt w:val="decimal"/>
      <w:lvlText w:val="%1"/>
      <w:lvlJc w:val="left"/>
      <w:pPr>
        <w:tabs>
          <w:tab w:val="num" w:pos="1259"/>
        </w:tabs>
        <w:ind w:left="125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2"/>
      <w:numFmt w:val="decimal"/>
      <w:lvlText w:val="%1."/>
      <w:lvlJc w:val="left"/>
      <w:pPr>
        <w:tabs>
          <w:tab w:val="num" w:pos="435"/>
        </w:tabs>
        <w:ind w:left="435" w:hanging="435"/>
      </w:pPr>
    </w:lvl>
    <w:lvl w:ilvl="1">
      <w:start w:val="14"/>
      <w:numFmt w:val="decimal"/>
      <w:lvlText w:val="%1.%2."/>
      <w:lvlJc w:val="left"/>
      <w:pPr>
        <w:tabs>
          <w:tab w:val="num" w:pos="719"/>
        </w:tabs>
        <w:ind w:left="719"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7"/>
    <w:multiLevelType w:val="multilevel"/>
    <w:tmpl w:val="00000007"/>
    <w:lvl w:ilvl="0">
      <w:start w:val="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9205F10"/>
    <w:multiLevelType w:val="multilevel"/>
    <w:tmpl w:val="37A41D6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BE09D8"/>
    <w:multiLevelType w:val="hybridMultilevel"/>
    <w:tmpl w:val="01DA6D4C"/>
    <w:lvl w:ilvl="0" w:tplc="2D9413C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F11D44"/>
    <w:multiLevelType w:val="multilevel"/>
    <w:tmpl w:val="F6801EC4"/>
    <w:lvl w:ilvl="0">
      <w:start w:val="2"/>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59223519"/>
    <w:multiLevelType w:val="multilevel"/>
    <w:tmpl w:val="00000001"/>
    <w:lvl w:ilvl="0">
      <w:start w:val="2"/>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1">
    <w:nsid w:val="7C9238BD"/>
    <w:multiLevelType w:val="multilevel"/>
    <w:tmpl w:val="EB361916"/>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4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cumentProtection w:edit="comments" w:formatting="1" w:enforcement="1" w:cryptProviderType="rsaFull" w:cryptAlgorithmClass="hash" w:cryptAlgorithmType="typeAny" w:cryptAlgorithmSid="4" w:cryptSpinCount="50000" w:hash="p7o2rUYZjPKuMxshiDJS7gHDKwg=" w:salt="RoZbLHy+TxujCklnbQkdDg=="/>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6738"/>
  </w:hdrShapeDefaults>
  <w:footnotePr>
    <w:footnote w:id="0"/>
    <w:footnote w:id="1"/>
  </w:footnotePr>
  <w:endnotePr>
    <w:endnote w:id="0"/>
    <w:endnote w:id="1"/>
  </w:endnotePr>
  <w:compat>
    <w:spaceForUL/>
    <w:balanceSingleByteDoubleByteWidth/>
    <w:doNotLeaveBackslashAlone/>
    <w:ulTrailSpace/>
    <w:adjustLineHeightInTable/>
  </w:compat>
  <w:rsids>
    <w:rsidRoot w:val="00C36B53"/>
    <w:rsid w:val="00030925"/>
    <w:rsid w:val="00031CAB"/>
    <w:rsid w:val="000364F2"/>
    <w:rsid w:val="000448D6"/>
    <w:rsid w:val="000548A3"/>
    <w:rsid w:val="00057F39"/>
    <w:rsid w:val="0007776B"/>
    <w:rsid w:val="0008753E"/>
    <w:rsid w:val="000A7036"/>
    <w:rsid w:val="000B58DB"/>
    <w:rsid w:val="000C64F4"/>
    <w:rsid w:val="000E312C"/>
    <w:rsid w:val="0010181B"/>
    <w:rsid w:val="00103DA4"/>
    <w:rsid w:val="001306D4"/>
    <w:rsid w:val="00136613"/>
    <w:rsid w:val="00144674"/>
    <w:rsid w:val="00156FCD"/>
    <w:rsid w:val="00161AF9"/>
    <w:rsid w:val="00171450"/>
    <w:rsid w:val="001905D6"/>
    <w:rsid w:val="00194614"/>
    <w:rsid w:val="00194757"/>
    <w:rsid w:val="001A432A"/>
    <w:rsid w:val="001C3B03"/>
    <w:rsid w:val="001C4465"/>
    <w:rsid w:val="001E12D9"/>
    <w:rsid w:val="001E3E04"/>
    <w:rsid w:val="001F410C"/>
    <w:rsid w:val="001F5049"/>
    <w:rsid w:val="002004D0"/>
    <w:rsid w:val="00216B62"/>
    <w:rsid w:val="002436B3"/>
    <w:rsid w:val="00244668"/>
    <w:rsid w:val="002500C2"/>
    <w:rsid w:val="002636B2"/>
    <w:rsid w:val="0028482C"/>
    <w:rsid w:val="00284A2C"/>
    <w:rsid w:val="002859C8"/>
    <w:rsid w:val="002870DC"/>
    <w:rsid w:val="00295C16"/>
    <w:rsid w:val="002C2ED0"/>
    <w:rsid w:val="002E2353"/>
    <w:rsid w:val="002E546C"/>
    <w:rsid w:val="002F13EB"/>
    <w:rsid w:val="00300193"/>
    <w:rsid w:val="00301081"/>
    <w:rsid w:val="003113AC"/>
    <w:rsid w:val="00315FEA"/>
    <w:rsid w:val="0033628A"/>
    <w:rsid w:val="003403F2"/>
    <w:rsid w:val="003413A8"/>
    <w:rsid w:val="003469D7"/>
    <w:rsid w:val="00354975"/>
    <w:rsid w:val="00373017"/>
    <w:rsid w:val="003739AE"/>
    <w:rsid w:val="00380F78"/>
    <w:rsid w:val="00384EF7"/>
    <w:rsid w:val="00392DC5"/>
    <w:rsid w:val="003D3F1C"/>
    <w:rsid w:val="003D48D1"/>
    <w:rsid w:val="003D7379"/>
    <w:rsid w:val="00400550"/>
    <w:rsid w:val="00416EDD"/>
    <w:rsid w:val="004235C5"/>
    <w:rsid w:val="00424850"/>
    <w:rsid w:val="00424F99"/>
    <w:rsid w:val="00456714"/>
    <w:rsid w:val="0045745B"/>
    <w:rsid w:val="00457A4D"/>
    <w:rsid w:val="004627F8"/>
    <w:rsid w:val="00463E64"/>
    <w:rsid w:val="00471108"/>
    <w:rsid w:val="00473D35"/>
    <w:rsid w:val="00476EC0"/>
    <w:rsid w:val="00477CD5"/>
    <w:rsid w:val="0048320F"/>
    <w:rsid w:val="0048570D"/>
    <w:rsid w:val="0048774D"/>
    <w:rsid w:val="004A07EC"/>
    <w:rsid w:val="004A0837"/>
    <w:rsid w:val="004A52F6"/>
    <w:rsid w:val="004C7C3D"/>
    <w:rsid w:val="004D07C1"/>
    <w:rsid w:val="004D6D91"/>
    <w:rsid w:val="004F2A87"/>
    <w:rsid w:val="004F3749"/>
    <w:rsid w:val="0050463B"/>
    <w:rsid w:val="00513227"/>
    <w:rsid w:val="00542F09"/>
    <w:rsid w:val="00543879"/>
    <w:rsid w:val="00545CEF"/>
    <w:rsid w:val="0056178E"/>
    <w:rsid w:val="0057002A"/>
    <w:rsid w:val="005924D7"/>
    <w:rsid w:val="005A2E2E"/>
    <w:rsid w:val="005B1146"/>
    <w:rsid w:val="005C6B48"/>
    <w:rsid w:val="005C79D6"/>
    <w:rsid w:val="005D3C48"/>
    <w:rsid w:val="005E58C4"/>
    <w:rsid w:val="005F6546"/>
    <w:rsid w:val="006051F0"/>
    <w:rsid w:val="00607730"/>
    <w:rsid w:val="00666A26"/>
    <w:rsid w:val="00676835"/>
    <w:rsid w:val="00677EFF"/>
    <w:rsid w:val="00685E53"/>
    <w:rsid w:val="00697E14"/>
    <w:rsid w:val="006C3F54"/>
    <w:rsid w:val="006D2094"/>
    <w:rsid w:val="006D3EE3"/>
    <w:rsid w:val="006D71F5"/>
    <w:rsid w:val="007142AB"/>
    <w:rsid w:val="00727137"/>
    <w:rsid w:val="007338C0"/>
    <w:rsid w:val="00740EC3"/>
    <w:rsid w:val="00755C29"/>
    <w:rsid w:val="00761393"/>
    <w:rsid w:val="00766AC1"/>
    <w:rsid w:val="007711EB"/>
    <w:rsid w:val="00777560"/>
    <w:rsid w:val="007A1F50"/>
    <w:rsid w:val="007A422D"/>
    <w:rsid w:val="007C0CF4"/>
    <w:rsid w:val="007D1883"/>
    <w:rsid w:val="007E0EF9"/>
    <w:rsid w:val="007E22B5"/>
    <w:rsid w:val="007E2F8D"/>
    <w:rsid w:val="007E4310"/>
    <w:rsid w:val="007F4603"/>
    <w:rsid w:val="008002BE"/>
    <w:rsid w:val="0081326E"/>
    <w:rsid w:val="00824D27"/>
    <w:rsid w:val="00825B49"/>
    <w:rsid w:val="008276C9"/>
    <w:rsid w:val="00842DE1"/>
    <w:rsid w:val="00857A76"/>
    <w:rsid w:val="00876E50"/>
    <w:rsid w:val="00877E0E"/>
    <w:rsid w:val="008955F8"/>
    <w:rsid w:val="008A537F"/>
    <w:rsid w:val="008A7040"/>
    <w:rsid w:val="008A7836"/>
    <w:rsid w:val="008B63D4"/>
    <w:rsid w:val="008D7A35"/>
    <w:rsid w:val="008E18B3"/>
    <w:rsid w:val="008E2D4B"/>
    <w:rsid w:val="008F34D8"/>
    <w:rsid w:val="008F76A0"/>
    <w:rsid w:val="00913529"/>
    <w:rsid w:val="0093449A"/>
    <w:rsid w:val="00944C9F"/>
    <w:rsid w:val="00950C17"/>
    <w:rsid w:val="0095332D"/>
    <w:rsid w:val="0095528F"/>
    <w:rsid w:val="00955BCB"/>
    <w:rsid w:val="00960BBA"/>
    <w:rsid w:val="00961BB1"/>
    <w:rsid w:val="00980A33"/>
    <w:rsid w:val="009D5222"/>
    <w:rsid w:val="009F01EF"/>
    <w:rsid w:val="009F1129"/>
    <w:rsid w:val="00A12D06"/>
    <w:rsid w:val="00A30382"/>
    <w:rsid w:val="00A33ABD"/>
    <w:rsid w:val="00A33E2D"/>
    <w:rsid w:val="00A36968"/>
    <w:rsid w:val="00A426BF"/>
    <w:rsid w:val="00A46D71"/>
    <w:rsid w:val="00A5522B"/>
    <w:rsid w:val="00A56780"/>
    <w:rsid w:val="00A669D0"/>
    <w:rsid w:val="00A71152"/>
    <w:rsid w:val="00A76768"/>
    <w:rsid w:val="00A93A6F"/>
    <w:rsid w:val="00AA6BCF"/>
    <w:rsid w:val="00AB3019"/>
    <w:rsid w:val="00AB77BC"/>
    <w:rsid w:val="00AC12C9"/>
    <w:rsid w:val="00AC3DFA"/>
    <w:rsid w:val="00AC6B5C"/>
    <w:rsid w:val="00AC7F2F"/>
    <w:rsid w:val="00AF5537"/>
    <w:rsid w:val="00B1016D"/>
    <w:rsid w:val="00B20060"/>
    <w:rsid w:val="00B24A9A"/>
    <w:rsid w:val="00B24E11"/>
    <w:rsid w:val="00B26CF5"/>
    <w:rsid w:val="00B33D62"/>
    <w:rsid w:val="00B55A9C"/>
    <w:rsid w:val="00B60860"/>
    <w:rsid w:val="00B608C0"/>
    <w:rsid w:val="00B636A3"/>
    <w:rsid w:val="00B7130A"/>
    <w:rsid w:val="00B74FDC"/>
    <w:rsid w:val="00B80497"/>
    <w:rsid w:val="00B95301"/>
    <w:rsid w:val="00BA4A9E"/>
    <w:rsid w:val="00BD6511"/>
    <w:rsid w:val="00BF1E09"/>
    <w:rsid w:val="00C01281"/>
    <w:rsid w:val="00C066F1"/>
    <w:rsid w:val="00C11130"/>
    <w:rsid w:val="00C132F0"/>
    <w:rsid w:val="00C162D3"/>
    <w:rsid w:val="00C303D5"/>
    <w:rsid w:val="00C36B53"/>
    <w:rsid w:val="00C47967"/>
    <w:rsid w:val="00C53E37"/>
    <w:rsid w:val="00C7748A"/>
    <w:rsid w:val="00C925CF"/>
    <w:rsid w:val="00CB730E"/>
    <w:rsid w:val="00CC0068"/>
    <w:rsid w:val="00CC0AE9"/>
    <w:rsid w:val="00CE091A"/>
    <w:rsid w:val="00CE37B5"/>
    <w:rsid w:val="00CE3FBF"/>
    <w:rsid w:val="00D11B2F"/>
    <w:rsid w:val="00D14BE0"/>
    <w:rsid w:val="00D42083"/>
    <w:rsid w:val="00D73380"/>
    <w:rsid w:val="00D771A5"/>
    <w:rsid w:val="00D8470E"/>
    <w:rsid w:val="00D978E6"/>
    <w:rsid w:val="00DB7341"/>
    <w:rsid w:val="00DC66F2"/>
    <w:rsid w:val="00DD54C0"/>
    <w:rsid w:val="00DE6F8C"/>
    <w:rsid w:val="00DF2125"/>
    <w:rsid w:val="00DF3DD7"/>
    <w:rsid w:val="00DF4ED3"/>
    <w:rsid w:val="00E046A0"/>
    <w:rsid w:val="00E21610"/>
    <w:rsid w:val="00E24059"/>
    <w:rsid w:val="00E347A4"/>
    <w:rsid w:val="00E461AE"/>
    <w:rsid w:val="00E64024"/>
    <w:rsid w:val="00E80604"/>
    <w:rsid w:val="00E8320E"/>
    <w:rsid w:val="00E913B6"/>
    <w:rsid w:val="00EA274D"/>
    <w:rsid w:val="00EB0E4D"/>
    <w:rsid w:val="00ED002E"/>
    <w:rsid w:val="00EF0E6A"/>
    <w:rsid w:val="00F058B8"/>
    <w:rsid w:val="00F06EF0"/>
    <w:rsid w:val="00F203CA"/>
    <w:rsid w:val="00F31AB2"/>
    <w:rsid w:val="00F326D0"/>
    <w:rsid w:val="00F33D69"/>
    <w:rsid w:val="00F53EC8"/>
    <w:rsid w:val="00F600DC"/>
    <w:rsid w:val="00F643CC"/>
    <w:rsid w:val="00F64716"/>
    <w:rsid w:val="00F70360"/>
    <w:rsid w:val="00F94C63"/>
    <w:rsid w:val="00FB1B24"/>
    <w:rsid w:val="00FC143D"/>
    <w:rsid w:val="00FC2B4D"/>
    <w:rsid w:val="00FF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9A"/>
    <w:pPr>
      <w:widowControl w:val="0"/>
      <w:suppressAutoHyphens/>
    </w:pPr>
    <w:rPr>
      <w:rFonts w:eastAsia="Andale Sans UI"/>
      <w:kern w:val="1"/>
      <w:sz w:val="24"/>
      <w:szCs w:val="24"/>
    </w:rPr>
  </w:style>
  <w:style w:type="paragraph" w:styleId="1">
    <w:name w:val="heading 1"/>
    <w:basedOn w:val="a"/>
    <w:next w:val="a"/>
    <w:link w:val="10"/>
    <w:uiPriority w:val="9"/>
    <w:qFormat/>
    <w:rsid w:val="007A422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35C5"/>
    <w:rPr>
      <w:color w:val="000080"/>
      <w:u w:val="single"/>
    </w:rPr>
  </w:style>
  <w:style w:type="character" w:customStyle="1" w:styleId="a4">
    <w:name w:val="Символ нумерации"/>
    <w:rsid w:val="004235C5"/>
  </w:style>
  <w:style w:type="character" w:customStyle="1" w:styleId="a5">
    <w:name w:val="Символ сноски"/>
    <w:rsid w:val="004235C5"/>
  </w:style>
  <w:style w:type="character" w:customStyle="1" w:styleId="a6">
    <w:name w:val="Символы концевой сноски"/>
    <w:rsid w:val="004235C5"/>
  </w:style>
  <w:style w:type="paragraph" w:customStyle="1" w:styleId="a7">
    <w:name w:val="Заголовок"/>
    <w:basedOn w:val="a"/>
    <w:next w:val="a8"/>
    <w:rsid w:val="004235C5"/>
    <w:pPr>
      <w:keepNext/>
      <w:spacing w:before="240" w:after="120"/>
    </w:pPr>
    <w:rPr>
      <w:rFonts w:ascii="Arial" w:hAnsi="Arial" w:cs="Tahoma"/>
      <w:sz w:val="28"/>
      <w:szCs w:val="28"/>
    </w:rPr>
  </w:style>
  <w:style w:type="paragraph" w:styleId="a8">
    <w:name w:val="Body Text"/>
    <w:basedOn w:val="a"/>
    <w:rsid w:val="004235C5"/>
    <w:pPr>
      <w:spacing w:after="120"/>
    </w:pPr>
  </w:style>
  <w:style w:type="paragraph" w:styleId="a9">
    <w:name w:val="List"/>
    <w:basedOn w:val="a8"/>
    <w:rsid w:val="004235C5"/>
    <w:rPr>
      <w:rFonts w:cs="Tahoma"/>
    </w:rPr>
  </w:style>
  <w:style w:type="paragraph" w:customStyle="1" w:styleId="11">
    <w:name w:val="Название1"/>
    <w:basedOn w:val="a"/>
    <w:rsid w:val="004235C5"/>
    <w:pPr>
      <w:suppressLineNumbers/>
      <w:spacing w:before="120" w:after="120"/>
    </w:pPr>
    <w:rPr>
      <w:rFonts w:cs="Tahoma"/>
      <w:i/>
      <w:iCs/>
    </w:rPr>
  </w:style>
  <w:style w:type="paragraph" w:customStyle="1" w:styleId="12">
    <w:name w:val="Указатель1"/>
    <w:basedOn w:val="a"/>
    <w:rsid w:val="004235C5"/>
    <w:pPr>
      <w:suppressLineNumbers/>
    </w:pPr>
    <w:rPr>
      <w:rFonts w:cs="Tahoma"/>
    </w:rPr>
  </w:style>
  <w:style w:type="paragraph" w:customStyle="1" w:styleId="Default">
    <w:name w:val="Default"/>
    <w:rsid w:val="004235C5"/>
    <w:pPr>
      <w:suppressAutoHyphens/>
    </w:pPr>
    <w:rPr>
      <w:rFonts w:ascii="Arial" w:eastAsia="Calibri" w:hAnsi="Arial" w:cs="Arial"/>
      <w:color w:val="000000"/>
      <w:kern w:val="1"/>
      <w:sz w:val="24"/>
      <w:szCs w:val="24"/>
      <w:lang w:val="de-DE" w:eastAsia="fa-IR" w:bidi="fa-IR"/>
    </w:rPr>
  </w:style>
  <w:style w:type="paragraph" w:customStyle="1" w:styleId="ConsNormal">
    <w:name w:val="ConsNormal"/>
    <w:rsid w:val="004235C5"/>
    <w:pPr>
      <w:widowControl w:val="0"/>
      <w:suppressAutoHyphens/>
      <w:ind w:right="19772" w:firstLine="720"/>
    </w:pPr>
    <w:rPr>
      <w:rFonts w:ascii="Arial" w:eastAsia="Andale Sans UI" w:hAnsi="Arial" w:cs="Arial"/>
      <w:kern w:val="1"/>
      <w:sz w:val="24"/>
      <w:szCs w:val="24"/>
      <w:lang w:val="de-DE" w:eastAsia="fa-IR" w:bidi="fa-IR"/>
    </w:rPr>
  </w:style>
  <w:style w:type="paragraph" w:customStyle="1" w:styleId="aa">
    <w:name w:val="Содержимое таблицы"/>
    <w:basedOn w:val="a"/>
    <w:rsid w:val="004235C5"/>
    <w:pPr>
      <w:suppressLineNumbers/>
    </w:pPr>
  </w:style>
  <w:style w:type="paragraph" w:customStyle="1" w:styleId="ab">
    <w:name w:val="Заголовок таблицы"/>
    <w:basedOn w:val="aa"/>
    <w:rsid w:val="004235C5"/>
    <w:pPr>
      <w:jc w:val="center"/>
    </w:pPr>
    <w:rPr>
      <w:b/>
      <w:bCs/>
    </w:rPr>
  </w:style>
  <w:style w:type="paragraph" w:styleId="ac">
    <w:name w:val="Normal (Web)"/>
    <w:basedOn w:val="a"/>
    <w:uiPriority w:val="99"/>
    <w:unhideWhenUsed/>
    <w:rsid w:val="004C7C3D"/>
    <w:pPr>
      <w:widowControl/>
      <w:suppressAutoHyphens w:val="0"/>
      <w:spacing w:before="100" w:beforeAutospacing="1" w:after="119"/>
    </w:pPr>
    <w:rPr>
      <w:rFonts w:eastAsia="Times New Roman"/>
      <w:kern w:val="0"/>
    </w:rPr>
  </w:style>
  <w:style w:type="paragraph" w:styleId="ad">
    <w:name w:val="header"/>
    <w:basedOn w:val="a"/>
    <w:link w:val="ae"/>
    <w:uiPriority w:val="99"/>
    <w:unhideWhenUsed/>
    <w:rsid w:val="00CE37B5"/>
    <w:pPr>
      <w:tabs>
        <w:tab w:val="center" w:pos="4677"/>
        <w:tab w:val="right" w:pos="9355"/>
      </w:tabs>
    </w:pPr>
  </w:style>
  <w:style w:type="character" w:customStyle="1" w:styleId="ae">
    <w:name w:val="Верхний колонтитул Знак"/>
    <w:link w:val="ad"/>
    <w:uiPriority w:val="99"/>
    <w:rsid w:val="00CE37B5"/>
    <w:rPr>
      <w:rFonts w:eastAsia="Andale Sans UI"/>
      <w:kern w:val="1"/>
      <w:sz w:val="24"/>
      <w:szCs w:val="24"/>
    </w:rPr>
  </w:style>
  <w:style w:type="paragraph" w:styleId="af">
    <w:name w:val="footer"/>
    <w:basedOn w:val="a"/>
    <w:link w:val="af0"/>
    <w:uiPriority w:val="99"/>
    <w:unhideWhenUsed/>
    <w:rsid w:val="00CE37B5"/>
    <w:pPr>
      <w:tabs>
        <w:tab w:val="center" w:pos="4677"/>
        <w:tab w:val="right" w:pos="9355"/>
      </w:tabs>
    </w:pPr>
  </w:style>
  <w:style w:type="character" w:customStyle="1" w:styleId="af0">
    <w:name w:val="Нижний колонтитул Знак"/>
    <w:link w:val="af"/>
    <w:uiPriority w:val="99"/>
    <w:rsid w:val="00CE37B5"/>
    <w:rPr>
      <w:rFonts w:eastAsia="Andale Sans UI"/>
      <w:kern w:val="1"/>
      <w:sz w:val="24"/>
      <w:szCs w:val="24"/>
    </w:rPr>
  </w:style>
  <w:style w:type="paragraph" w:styleId="af1">
    <w:name w:val="Balloon Text"/>
    <w:basedOn w:val="a"/>
    <w:link w:val="af2"/>
    <w:uiPriority w:val="99"/>
    <w:semiHidden/>
    <w:unhideWhenUsed/>
    <w:rsid w:val="00CE37B5"/>
    <w:rPr>
      <w:rFonts w:ascii="Tahoma" w:hAnsi="Tahoma"/>
      <w:sz w:val="16"/>
      <w:szCs w:val="16"/>
    </w:rPr>
  </w:style>
  <w:style w:type="character" w:customStyle="1" w:styleId="af2">
    <w:name w:val="Текст выноски Знак"/>
    <w:link w:val="af1"/>
    <w:uiPriority w:val="99"/>
    <w:semiHidden/>
    <w:rsid w:val="00CE37B5"/>
    <w:rPr>
      <w:rFonts w:ascii="Tahoma" w:eastAsia="Andale Sans UI" w:hAnsi="Tahoma" w:cs="Tahoma"/>
      <w:kern w:val="1"/>
      <w:sz w:val="16"/>
      <w:szCs w:val="16"/>
    </w:rPr>
  </w:style>
  <w:style w:type="paragraph" w:styleId="af3">
    <w:name w:val="No Spacing"/>
    <w:link w:val="af4"/>
    <w:uiPriority w:val="1"/>
    <w:qFormat/>
    <w:rsid w:val="008A7040"/>
    <w:rPr>
      <w:rFonts w:ascii="Calibri" w:hAnsi="Calibri"/>
      <w:sz w:val="22"/>
      <w:szCs w:val="22"/>
    </w:rPr>
  </w:style>
  <w:style w:type="character" w:customStyle="1" w:styleId="af4">
    <w:name w:val="Без интервала Знак"/>
    <w:link w:val="af3"/>
    <w:uiPriority w:val="1"/>
    <w:rsid w:val="008A7040"/>
    <w:rPr>
      <w:rFonts w:ascii="Calibri" w:hAnsi="Calibri"/>
      <w:sz w:val="22"/>
      <w:szCs w:val="22"/>
      <w:lang w:bidi="ar-SA"/>
    </w:rPr>
  </w:style>
  <w:style w:type="character" w:customStyle="1" w:styleId="10">
    <w:name w:val="Заголовок 1 Знак"/>
    <w:link w:val="1"/>
    <w:uiPriority w:val="9"/>
    <w:rsid w:val="007A422D"/>
    <w:rPr>
      <w:rFonts w:ascii="Cambria" w:eastAsia="Times New Roman" w:hAnsi="Cambria" w:cs="Times New Roman"/>
      <w:b/>
      <w:bCs/>
      <w:kern w:val="32"/>
      <w:sz w:val="32"/>
      <w:szCs w:val="32"/>
    </w:rPr>
  </w:style>
  <w:style w:type="paragraph" w:styleId="af5">
    <w:name w:val="Subtitle"/>
    <w:basedOn w:val="a"/>
    <w:next w:val="a"/>
    <w:link w:val="af6"/>
    <w:uiPriority w:val="11"/>
    <w:qFormat/>
    <w:rsid w:val="00545CEF"/>
    <w:pPr>
      <w:spacing w:after="60"/>
      <w:jc w:val="center"/>
      <w:outlineLvl w:val="1"/>
    </w:pPr>
    <w:rPr>
      <w:rFonts w:ascii="Cambria" w:eastAsia="Times New Roman" w:hAnsi="Cambria"/>
    </w:rPr>
  </w:style>
  <w:style w:type="character" w:customStyle="1" w:styleId="af6">
    <w:name w:val="Подзаголовок Знак"/>
    <w:link w:val="af5"/>
    <w:uiPriority w:val="11"/>
    <w:rsid w:val="00545CEF"/>
    <w:rPr>
      <w:rFonts w:ascii="Cambria" w:eastAsia="Times New Roman" w:hAnsi="Cambria" w:cs="Times New Roman"/>
      <w:kern w:val="1"/>
      <w:sz w:val="24"/>
      <w:szCs w:val="24"/>
    </w:rPr>
  </w:style>
  <w:style w:type="character" w:customStyle="1" w:styleId="apple-converted-space">
    <w:name w:val="apple-converted-space"/>
    <w:basedOn w:val="a0"/>
    <w:rsid w:val="00FC2B4D"/>
  </w:style>
</w:styles>
</file>

<file path=word/webSettings.xml><?xml version="1.0" encoding="utf-8"?>
<w:webSettings xmlns:r="http://schemas.openxmlformats.org/officeDocument/2006/relationships" xmlns:w="http://schemas.openxmlformats.org/wordprocessingml/2006/main">
  <w:divs>
    <w:div w:id="237328732">
      <w:bodyDiv w:val="1"/>
      <w:marLeft w:val="0"/>
      <w:marRight w:val="0"/>
      <w:marTop w:val="0"/>
      <w:marBottom w:val="0"/>
      <w:divBdr>
        <w:top w:val="none" w:sz="0" w:space="0" w:color="auto"/>
        <w:left w:val="none" w:sz="0" w:space="0" w:color="auto"/>
        <w:bottom w:val="none" w:sz="0" w:space="0" w:color="auto"/>
        <w:right w:val="none" w:sz="0" w:space="0" w:color="auto"/>
      </w:divBdr>
    </w:div>
    <w:div w:id="261841887">
      <w:bodyDiv w:val="1"/>
      <w:marLeft w:val="0"/>
      <w:marRight w:val="0"/>
      <w:marTop w:val="0"/>
      <w:marBottom w:val="0"/>
      <w:divBdr>
        <w:top w:val="none" w:sz="0" w:space="0" w:color="auto"/>
        <w:left w:val="none" w:sz="0" w:space="0" w:color="auto"/>
        <w:bottom w:val="none" w:sz="0" w:space="0" w:color="auto"/>
        <w:right w:val="none" w:sz="0" w:space="0" w:color="auto"/>
      </w:divBdr>
    </w:div>
    <w:div w:id="517278095">
      <w:bodyDiv w:val="1"/>
      <w:marLeft w:val="0"/>
      <w:marRight w:val="0"/>
      <w:marTop w:val="0"/>
      <w:marBottom w:val="0"/>
      <w:divBdr>
        <w:top w:val="none" w:sz="0" w:space="0" w:color="auto"/>
        <w:left w:val="none" w:sz="0" w:space="0" w:color="auto"/>
        <w:bottom w:val="none" w:sz="0" w:space="0" w:color="auto"/>
        <w:right w:val="none" w:sz="0" w:space="0" w:color="auto"/>
      </w:divBdr>
    </w:div>
    <w:div w:id="517626502">
      <w:bodyDiv w:val="1"/>
      <w:marLeft w:val="0"/>
      <w:marRight w:val="0"/>
      <w:marTop w:val="0"/>
      <w:marBottom w:val="0"/>
      <w:divBdr>
        <w:top w:val="none" w:sz="0" w:space="0" w:color="auto"/>
        <w:left w:val="none" w:sz="0" w:space="0" w:color="auto"/>
        <w:bottom w:val="none" w:sz="0" w:space="0" w:color="auto"/>
        <w:right w:val="none" w:sz="0" w:space="0" w:color="auto"/>
      </w:divBdr>
    </w:div>
    <w:div w:id="664863064">
      <w:bodyDiv w:val="1"/>
      <w:marLeft w:val="0"/>
      <w:marRight w:val="0"/>
      <w:marTop w:val="0"/>
      <w:marBottom w:val="0"/>
      <w:divBdr>
        <w:top w:val="none" w:sz="0" w:space="0" w:color="auto"/>
        <w:left w:val="none" w:sz="0" w:space="0" w:color="auto"/>
        <w:bottom w:val="none" w:sz="0" w:space="0" w:color="auto"/>
        <w:right w:val="none" w:sz="0" w:space="0" w:color="auto"/>
      </w:divBdr>
    </w:div>
    <w:div w:id="1065765697">
      <w:bodyDiv w:val="1"/>
      <w:marLeft w:val="0"/>
      <w:marRight w:val="0"/>
      <w:marTop w:val="0"/>
      <w:marBottom w:val="0"/>
      <w:divBdr>
        <w:top w:val="none" w:sz="0" w:space="0" w:color="auto"/>
        <w:left w:val="none" w:sz="0" w:space="0" w:color="auto"/>
        <w:bottom w:val="none" w:sz="0" w:space="0" w:color="auto"/>
        <w:right w:val="none" w:sz="0" w:space="0" w:color="auto"/>
      </w:divBdr>
    </w:div>
    <w:div w:id="1536892071">
      <w:bodyDiv w:val="1"/>
      <w:marLeft w:val="0"/>
      <w:marRight w:val="0"/>
      <w:marTop w:val="0"/>
      <w:marBottom w:val="0"/>
      <w:divBdr>
        <w:top w:val="none" w:sz="0" w:space="0" w:color="auto"/>
        <w:left w:val="none" w:sz="0" w:space="0" w:color="auto"/>
        <w:bottom w:val="none" w:sz="0" w:space="0" w:color="auto"/>
        <w:right w:val="none" w:sz="0" w:space="0" w:color="auto"/>
      </w:divBdr>
    </w:div>
    <w:div w:id="1571501212">
      <w:bodyDiv w:val="1"/>
      <w:marLeft w:val="0"/>
      <w:marRight w:val="0"/>
      <w:marTop w:val="0"/>
      <w:marBottom w:val="0"/>
      <w:divBdr>
        <w:top w:val="none" w:sz="0" w:space="0" w:color="auto"/>
        <w:left w:val="none" w:sz="0" w:space="0" w:color="auto"/>
        <w:bottom w:val="none" w:sz="0" w:space="0" w:color="auto"/>
        <w:right w:val="none" w:sz="0" w:space="0" w:color="auto"/>
      </w:divBdr>
    </w:div>
    <w:div w:id="1976324622">
      <w:bodyDiv w:val="1"/>
      <w:marLeft w:val="0"/>
      <w:marRight w:val="0"/>
      <w:marTop w:val="0"/>
      <w:marBottom w:val="0"/>
      <w:divBdr>
        <w:top w:val="none" w:sz="0" w:space="0" w:color="auto"/>
        <w:left w:val="none" w:sz="0" w:space="0" w:color="auto"/>
        <w:bottom w:val="none" w:sz="0" w:space="0" w:color="auto"/>
        <w:right w:val="none" w:sz="0" w:space="0" w:color="auto"/>
      </w:divBdr>
    </w:div>
    <w:div w:id="2048292378">
      <w:bodyDiv w:val="1"/>
      <w:marLeft w:val="0"/>
      <w:marRight w:val="0"/>
      <w:marTop w:val="0"/>
      <w:marBottom w:val="0"/>
      <w:divBdr>
        <w:top w:val="none" w:sz="0" w:space="0" w:color="auto"/>
        <w:left w:val="none" w:sz="0" w:space="0" w:color="auto"/>
        <w:bottom w:val="none" w:sz="0" w:space="0" w:color="auto"/>
        <w:right w:val="none" w:sz="0" w:space="0" w:color="auto"/>
      </w:divBdr>
    </w:div>
    <w:div w:id="21324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ine.s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line.su" TargetMode="External"/><Relationship Id="rId4" Type="http://schemas.openxmlformats.org/officeDocument/2006/relationships/settings" Target="settings.xml"/><Relationship Id="rId9" Type="http://schemas.openxmlformats.org/officeDocument/2006/relationships/hyperlink" Target="http://www.proline.s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1560-20CE-4E06-9FA1-4E0BAA79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5967</Words>
  <Characters>34016</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39904</CharactersWithSpaces>
  <SharedDoc>false</SharedDoc>
  <HLinks>
    <vt:vector size="24" baseType="variant">
      <vt:variant>
        <vt:i4>393259</vt:i4>
      </vt:variant>
      <vt:variant>
        <vt:i4>9</vt:i4>
      </vt:variant>
      <vt:variant>
        <vt:i4>0</vt:i4>
      </vt:variant>
      <vt:variant>
        <vt:i4>5</vt:i4>
      </vt:variant>
      <vt:variant>
        <vt:lpwstr>mailto:info@proline.su</vt:lpwstr>
      </vt:variant>
      <vt:variant>
        <vt:lpwstr/>
      </vt:variant>
      <vt:variant>
        <vt:i4>6553723</vt:i4>
      </vt:variant>
      <vt:variant>
        <vt:i4>6</vt:i4>
      </vt:variant>
      <vt:variant>
        <vt:i4>0</vt:i4>
      </vt:variant>
      <vt:variant>
        <vt:i4>5</vt:i4>
      </vt:variant>
      <vt:variant>
        <vt:lpwstr>http://www.proline.su/</vt:lpwstr>
      </vt:variant>
      <vt:variant>
        <vt:lpwstr/>
      </vt:variant>
      <vt:variant>
        <vt:i4>5570562</vt:i4>
      </vt:variant>
      <vt:variant>
        <vt:i4>3</vt:i4>
      </vt:variant>
      <vt:variant>
        <vt:i4>0</vt:i4>
      </vt:variant>
      <vt:variant>
        <vt:i4>5</vt:i4>
      </vt:variant>
      <vt:variant>
        <vt:lpwstr/>
      </vt:variant>
      <vt:variant>
        <vt:lpwstr>Par44</vt:lpwstr>
      </vt:variant>
      <vt:variant>
        <vt:i4>6553723</vt:i4>
      </vt:variant>
      <vt:variant>
        <vt:i4>0</vt:i4>
      </vt:variant>
      <vt:variant>
        <vt:i4>0</vt:i4>
      </vt:variant>
      <vt:variant>
        <vt:i4>5</vt:i4>
      </vt:variant>
      <vt:variant>
        <vt:lpwstr>http://www.proline.su/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Бочаров</dc:creator>
  <cp:lastModifiedBy>Юрий</cp:lastModifiedBy>
  <cp:revision>7</cp:revision>
  <cp:lastPrinted>2018-11-14T11:32:00Z</cp:lastPrinted>
  <dcterms:created xsi:type="dcterms:W3CDTF">2019-02-03T14:51:00Z</dcterms:created>
  <dcterms:modified xsi:type="dcterms:W3CDTF">2019-02-03T15:02:00Z</dcterms:modified>
</cp:coreProperties>
</file>